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BF3F" w14:textId="77777777" w:rsidR="00AA0C47" w:rsidRPr="00AA0C47" w:rsidRDefault="00205DD9" w:rsidP="009663D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9663DC" w:rsidRPr="00AA0C47">
        <w:rPr>
          <w:rFonts w:ascii="Times New Roman" w:hAnsi="Times New Roman" w:cs="Times New Roman"/>
          <w:b/>
          <w:bCs/>
        </w:rPr>
        <w:t>ugénie Lawson</w:t>
      </w:r>
    </w:p>
    <w:p w14:paraId="06C18472" w14:textId="77777777" w:rsidR="0021042B" w:rsidRDefault="009663DC" w:rsidP="00302C31">
      <w:pPr>
        <w:widowControl w:val="0"/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</w:rPr>
      </w:pPr>
      <w:r w:rsidRPr="00AA0C47">
        <w:rPr>
          <w:rFonts w:ascii="Times New Roman" w:hAnsi="Times New Roman" w:cs="Times New Roman"/>
          <w:u w:val="single"/>
        </w:rPr>
        <w:t>E</w:t>
      </w:r>
      <w:r w:rsidRPr="00302C31">
        <w:rPr>
          <w:rFonts w:ascii="Times New Roman" w:hAnsi="Times New Roman" w:cs="Times New Roman"/>
          <w:u w:val="single"/>
        </w:rPr>
        <w:t>-mail</w:t>
      </w:r>
      <w:r w:rsidRPr="00302C31">
        <w:rPr>
          <w:rFonts w:ascii="Times New Roman" w:hAnsi="Times New Roman" w:cs="Times New Roman"/>
        </w:rPr>
        <w:t xml:space="preserve"> : eugenie.lawson@gmail.com</w:t>
      </w:r>
      <w:r w:rsidRPr="00302C31">
        <w:rPr>
          <w:rFonts w:ascii="MS Mincho" w:eastAsia="MS Mincho" w:hAnsi="MS Mincho" w:cs="MS Mincho"/>
        </w:rPr>
        <w:t> </w:t>
      </w:r>
    </w:p>
    <w:p w14:paraId="2743B605" w14:textId="4902CA14" w:rsidR="0021042B" w:rsidRPr="0021042B" w:rsidRDefault="0021042B" w:rsidP="00302C31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21042B">
        <w:rPr>
          <w:rFonts w:ascii="Times New Roman" w:eastAsia="MS Mincho" w:hAnsi="Times New Roman" w:cs="Times New Roman"/>
          <w:u w:val="single"/>
        </w:rPr>
        <w:t>Téléphone</w:t>
      </w:r>
      <w:r w:rsidRPr="0021042B">
        <w:rPr>
          <w:rFonts w:ascii="Times New Roman" w:eastAsia="MS Mincho" w:hAnsi="Times New Roman" w:cs="Times New Roman"/>
        </w:rPr>
        <w:t> : 0656701300</w:t>
      </w:r>
    </w:p>
    <w:p w14:paraId="270ED561" w14:textId="77777777" w:rsidR="00302C31" w:rsidRDefault="009663DC" w:rsidP="00302C3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302C31">
        <w:rPr>
          <w:rFonts w:ascii="Times New Roman" w:hAnsi="Times New Roman" w:cs="Times New Roman"/>
          <w:u w:val="single"/>
        </w:rPr>
        <w:t>Adresse postale</w:t>
      </w:r>
      <w:r w:rsidRPr="00302C31">
        <w:rPr>
          <w:rFonts w:ascii="Times New Roman" w:hAnsi="Times New Roman" w:cs="Times New Roman"/>
        </w:rPr>
        <w:t xml:space="preserve"> : 39 rue Ambroise Croizat, 94800 Villejuif </w:t>
      </w:r>
    </w:p>
    <w:p w14:paraId="11D5F17E" w14:textId="174DD9EE" w:rsidR="009663DC" w:rsidRPr="00AA0C47" w:rsidRDefault="00302C31" w:rsidP="009663D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87408" wp14:editId="7D3FE555">
                <wp:simplePos x="0" y="0"/>
                <wp:positionH relativeFrom="column">
                  <wp:posOffset>1091510</wp:posOffset>
                </wp:positionH>
                <wp:positionV relativeFrom="paragraph">
                  <wp:posOffset>268108</wp:posOffset>
                </wp:positionV>
                <wp:extent cx="3657600" cy="0"/>
                <wp:effectExtent l="0" t="0" r="2540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DC326" id="Connecteur_x0020_droit_x0020_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21.1pt" to="373.95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663DC" w:rsidRPr="00302C31">
        <w:rPr>
          <w:rFonts w:ascii="Times New Roman" w:hAnsi="Times New Roman" w:cs="Times New Roman"/>
          <w:u w:val="single"/>
        </w:rPr>
        <w:t>Profil Linkedin </w:t>
      </w:r>
      <w:r w:rsidR="009663DC" w:rsidRPr="00302C31">
        <w:rPr>
          <w:rFonts w:ascii="Times New Roman" w:hAnsi="Times New Roman" w:cs="Times New Roman"/>
        </w:rPr>
        <w:t xml:space="preserve">: </w:t>
      </w:r>
      <w:hyperlink r:id="rId5" w:history="1">
        <w:r w:rsidR="009663DC" w:rsidRPr="00302C31">
          <w:rPr>
            <w:rFonts w:ascii="Times New Roman" w:hAnsi="Times New Roman" w:cs="Times New Roman"/>
            <w:u w:val="single"/>
            <w:lang w:eastAsia="fr-FR"/>
          </w:rPr>
          <w:t>https://fr.linkedin.com/in/eugénie-lawson-843b2baa</w:t>
        </w:r>
      </w:hyperlink>
    </w:p>
    <w:p w14:paraId="579E3402" w14:textId="77777777" w:rsidR="009663DC" w:rsidRPr="00AA0C47" w:rsidRDefault="009663DC" w:rsidP="00C8512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</w:rPr>
        <w:t xml:space="preserve">FORMATION </w:t>
      </w:r>
    </w:p>
    <w:p w14:paraId="6B3E0445" w14:textId="4C0C6A77" w:rsidR="00051F2D" w:rsidRPr="00AA0C47" w:rsidRDefault="006F1FAC" w:rsidP="00302C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both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  <w:b/>
          <w:bCs/>
        </w:rPr>
        <w:t xml:space="preserve">Septembre </w:t>
      </w:r>
      <w:r w:rsidR="00227608" w:rsidRPr="00AA0C47">
        <w:rPr>
          <w:rFonts w:ascii="Times New Roman" w:hAnsi="Times New Roman" w:cs="Times New Roman"/>
          <w:b/>
          <w:bCs/>
        </w:rPr>
        <w:t>2015</w:t>
      </w:r>
      <w:r w:rsidR="0021042B">
        <w:rPr>
          <w:rFonts w:ascii="Times New Roman" w:hAnsi="Times New Roman" w:cs="Times New Roman"/>
          <w:b/>
          <w:bCs/>
        </w:rPr>
        <w:t>-</w:t>
      </w:r>
      <w:r w:rsidRPr="00AA0C47">
        <w:rPr>
          <w:rFonts w:ascii="Times New Roman" w:hAnsi="Times New Roman" w:cs="Times New Roman"/>
          <w:b/>
          <w:bCs/>
        </w:rPr>
        <w:t xml:space="preserve"> (en cours) </w:t>
      </w:r>
      <w:r w:rsidR="00C85126" w:rsidRPr="00AA0C47">
        <w:rPr>
          <w:rFonts w:ascii="Times New Roman" w:hAnsi="Times New Roman" w:cs="Times New Roman"/>
          <w:b/>
          <w:bCs/>
        </w:rPr>
        <w:t xml:space="preserve">: </w:t>
      </w:r>
      <w:r w:rsidR="00C85126" w:rsidRPr="00AA0C47">
        <w:rPr>
          <w:rFonts w:ascii="Times New Roman" w:hAnsi="Times New Roman" w:cs="Times New Roman"/>
          <w:bCs/>
        </w:rPr>
        <w:t>3</w:t>
      </w:r>
      <w:r w:rsidR="00C85126" w:rsidRPr="00AA0C47">
        <w:rPr>
          <w:rFonts w:ascii="Times New Roman" w:hAnsi="Times New Roman" w:cs="Times New Roman"/>
          <w:bCs/>
          <w:vertAlign w:val="superscript"/>
        </w:rPr>
        <w:t>ème</w:t>
      </w:r>
      <w:r w:rsidR="0021042B">
        <w:rPr>
          <w:rFonts w:ascii="Times New Roman" w:hAnsi="Times New Roman" w:cs="Times New Roman"/>
          <w:bCs/>
        </w:rPr>
        <w:t xml:space="preserve"> année programme</w:t>
      </w:r>
      <w:r w:rsidR="00051F2D" w:rsidRPr="00AA0C47">
        <w:rPr>
          <w:rFonts w:ascii="Times New Roman" w:hAnsi="Times New Roman" w:cs="Times New Roman"/>
          <w:bCs/>
        </w:rPr>
        <w:t xml:space="preserve"> management/communication/traduction </w:t>
      </w:r>
    </w:p>
    <w:p w14:paraId="4536B936" w14:textId="2BD12D9E" w:rsidR="00227608" w:rsidRPr="00302C31" w:rsidRDefault="00451CC3" w:rsidP="00302C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ISIT (Institut de Communication et de Management Interculturels</w:t>
      </w:r>
      <w:bookmarkStart w:id="0" w:name="_GoBack"/>
      <w:bookmarkEnd w:id="0"/>
      <w:r w:rsidR="00051F2D" w:rsidRPr="00AA0C47">
        <w:rPr>
          <w:rFonts w:ascii="Times New Roman" w:hAnsi="Times New Roman" w:cs="Times New Roman"/>
          <w:bCs/>
          <w:i/>
        </w:rPr>
        <w:t>),</w:t>
      </w:r>
      <w:r w:rsidR="00AA0C47" w:rsidRPr="00AA0C47">
        <w:rPr>
          <w:rFonts w:ascii="Times New Roman" w:hAnsi="Times New Roman" w:cs="Times New Roman"/>
          <w:bCs/>
          <w:i/>
        </w:rPr>
        <w:t xml:space="preserve"> </w:t>
      </w:r>
      <w:r w:rsidR="00227608" w:rsidRPr="00AA0C47">
        <w:rPr>
          <w:rFonts w:ascii="Times New Roman" w:hAnsi="Times New Roman" w:cs="Times New Roman"/>
          <w:i/>
        </w:rPr>
        <w:t xml:space="preserve">Arcueil, </w:t>
      </w:r>
      <w:r w:rsidR="00302C31">
        <w:rPr>
          <w:rFonts w:ascii="Times New Roman" w:hAnsi="Times New Roman" w:cs="Times New Roman"/>
          <w:i/>
        </w:rPr>
        <w:t>France</w:t>
      </w:r>
    </w:p>
    <w:p w14:paraId="49195CA4" w14:textId="04E21C86" w:rsidR="00302C31" w:rsidRPr="00AA0C47" w:rsidRDefault="00302C31" w:rsidP="00302C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both"/>
        <w:rPr>
          <w:rFonts w:ascii="Times New Roman" w:hAnsi="Times New Roman" w:cs="Times New Roman"/>
        </w:rPr>
      </w:pPr>
    </w:p>
    <w:p w14:paraId="5F6C270E" w14:textId="77777777" w:rsidR="009663DC" w:rsidRPr="00AA0C47" w:rsidRDefault="009663DC" w:rsidP="00302C3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  <w:b/>
          <w:bCs/>
        </w:rPr>
        <w:t xml:space="preserve">Avril 2015-Juillet 2015 : </w:t>
      </w:r>
      <w:r w:rsidR="00C85126" w:rsidRPr="00AA0C47">
        <w:rPr>
          <w:rFonts w:ascii="Times New Roman" w:hAnsi="Times New Roman" w:cs="Times New Roman"/>
          <w:bCs/>
        </w:rPr>
        <w:t xml:space="preserve">semestre universitaire </w:t>
      </w:r>
    </w:p>
    <w:p w14:paraId="53232724" w14:textId="52C02DDF" w:rsidR="00227608" w:rsidRPr="00302C31" w:rsidRDefault="00051F2D" w:rsidP="00302C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both"/>
        <w:rPr>
          <w:rFonts w:ascii="Times New Roman" w:hAnsi="Times New Roman" w:cs="Times New Roman"/>
          <w:i/>
        </w:rPr>
      </w:pPr>
      <w:r w:rsidRPr="00AA0C47">
        <w:rPr>
          <w:rFonts w:ascii="Times New Roman" w:hAnsi="Times New Roman" w:cs="Times New Roman"/>
          <w:i/>
          <w:kern w:val="1"/>
        </w:rPr>
        <w:t xml:space="preserve">Stiftung Universität </w:t>
      </w:r>
      <w:r w:rsidR="00227608" w:rsidRPr="00AA0C47">
        <w:rPr>
          <w:rFonts w:ascii="Times New Roman" w:hAnsi="Times New Roman" w:cs="Times New Roman"/>
          <w:i/>
          <w:kern w:val="1"/>
        </w:rPr>
        <w:t xml:space="preserve">Hildesheim, </w:t>
      </w:r>
      <w:r w:rsidR="00302C31">
        <w:rPr>
          <w:rFonts w:ascii="Times New Roman" w:hAnsi="Times New Roman" w:cs="Times New Roman"/>
          <w:i/>
          <w:kern w:val="1"/>
        </w:rPr>
        <w:t>Allemagne</w:t>
      </w:r>
    </w:p>
    <w:p w14:paraId="215A4535" w14:textId="77777777" w:rsidR="00302C31" w:rsidRPr="00AA0C47" w:rsidRDefault="00302C31" w:rsidP="00302C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both"/>
        <w:rPr>
          <w:rFonts w:ascii="Times New Roman" w:hAnsi="Times New Roman" w:cs="Times New Roman"/>
          <w:i/>
        </w:rPr>
      </w:pPr>
    </w:p>
    <w:p w14:paraId="06A16EDE" w14:textId="77777777" w:rsidR="006F1FAC" w:rsidRPr="00AA0C47" w:rsidRDefault="009663DC" w:rsidP="00302C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both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  <w:b/>
          <w:bCs/>
        </w:rPr>
        <w:t xml:space="preserve">2012-2013 : </w:t>
      </w:r>
      <w:r w:rsidRPr="00AA0C47">
        <w:rPr>
          <w:rFonts w:ascii="Times New Roman" w:hAnsi="Times New Roman" w:cs="Times New Roman"/>
          <w:bCs/>
        </w:rPr>
        <w:t xml:space="preserve">baccalauréat </w:t>
      </w:r>
      <w:r w:rsidR="00051F2D" w:rsidRPr="00AA0C47">
        <w:rPr>
          <w:rFonts w:ascii="Times New Roman" w:hAnsi="Times New Roman" w:cs="Times New Roman"/>
          <w:bCs/>
        </w:rPr>
        <w:t xml:space="preserve">scientifique, </w:t>
      </w:r>
      <w:r w:rsidR="006F1FAC" w:rsidRPr="00AA0C47">
        <w:rPr>
          <w:rFonts w:ascii="Times New Roman" w:hAnsi="Times New Roman" w:cs="Times New Roman"/>
          <w:bCs/>
        </w:rPr>
        <w:t>option internationale</w:t>
      </w:r>
      <w:r w:rsidRPr="00AA0C47">
        <w:rPr>
          <w:rFonts w:ascii="Times New Roman" w:hAnsi="Times New Roman" w:cs="Times New Roman"/>
          <w:b/>
          <w:bCs/>
        </w:rPr>
        <w:t xml:space="preserve"> </w:t>
      </w:r>
      <w:r w:rsidR="00051F2D" w:rsidRPr="00AA0C47">
        <w:rPr>
          <w:rFonts w:ascii="Times New Roman" w:hAnsi="Times New Roman" w:cs="Times New Roman"/>
          <w:bCs/>
        </w:rPr>
        <w:t>anglais</w:t>
      </w:r>
    </w:p>
    <w:p w14:paraId="7A26E581" w14:textId="4A315840" w:rsidR="009663DC" w:rsidRPr="00302C31" w:rsidRDefault="009663DC" w:rsidP="00302C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both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  <w:i/>
          <w:iCs/>
        </w:rPr>
        <w:t>Lycée Grand Air</w:t>
      </w:r>
      <w:r w:rsidR="00051F2D" w:rsidRPr="00AA0C47">
        <w:rPr>
          <w:rFonts w:ascii="Times New Roman" w:hAnsi="Times New Roman" w:cs="Times New Roman"/>
          <w:i/>
          <w:iCs/>
        </w:rPr>
        <w:t xml:space="preserve">, </w:t>
      </w:r>
      <w:r w:rsidRPr="00AA0C47">
        <w:rPr>
          <w:rFonts w:ascii="Times New Roman" w:hAnsi="Times New Roman" w:cs="Times New Roman"/>
          <w:i/>
          <w:iCs/>
        </w:rPr>
        <w:t>La Baule</w:t>
      </w:r>
      <w:r w:rsidR="00051F2D" w:rsidRPr="00AA0C47">
        <w:rPr>
          <w:rFonts w:ascii="Times New Roman" w:hAnsi="Times New Roman" w:cs="Times New Roman"/>
          <w:i/>
          <w:iCs/>
        </w:rPr>
        <w:t xml:space="preserve">, </w:t>
      </w:r>
      <w:r w:rsidR="00302C31">
        <w:rPr>
          <w:rFonts w:ascii="Times New Roman" w:hAnsi="Times New Roman" w:cs="Times New Roman"/>
          <w:i/>
          <w:iCs/>
        </w:rPr>
        <w:t>France</w:t>
      </w:r>
    </w:p>
    <w:p w14:paraId="2F430454" w14:textId="77777777" w:rsidR="00302C31" w:rsidRPr="00AA0C47" w:rsidRDefault="00302C31" w:rsidP="00302C3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both"/>
        <w:rPr>
          <w:rFonts w:ascii="Times New Roman" w:hAnsi="Times New Roman" w:cs="Times New Roman"/>
        </w:rPr>
      </w:pPr>
    </w:p>
    <w:p w14:paraId="413F822B" w14:textId="77777777" w:rsidR="009663DC" w:rsidRPr="00AA0C47" w:rsidRDefault="009663DC" w:rsidP="00C8512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</w:rPr>
        <w:t xml:space="preserve">EXPERIENCE PROFESSIONNELLE </w:t>
      </w:r>
    </w:p>
    <w:p w14:paraId="14A9DDC2" w14:textId="77777777" w:rsidR="00302C31" w:rsidRDefault="009663DC" w:rsidP="00302C3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bCs/>
        </w:rPr>
      </w:pPr>
      <w:r w:rsidRPr="00AA0C47">
        <w:rPr>
          <w:rFonts w:ascii="Times New Roman" w:hAnsi="Times New Roman" w:cs="Times New Roman"/>
          <w:b/>
          <w:bCs/>
        </w:rPr>
        <w:t xml:space="preserve">Septembre 2015-Janvier 2016 : stage Online-Marketing </w:t>
      </w:r>
    </w:p>
    <w:p w14:paraId="1B908012" w14:textId="5B958BC2" w:rsidR="00AA0C47" w:rsidRPr="00302C31" w:rsidRDefault="00302C31" w:rsidP="00302C3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Service </w:t>
      </w:r>
      <w:r w:rsidR="009663DC" w:rsidRPr="00302C31">
        <w:rPr>
          <w:rFonts w:ascii="Times New Roman" w:hAnsi="Times New Roman" w:cs="Times New Roman"/>
        </w:rPr>
        <w:t xml:space="preserve">client </w:t>
      </w:r>
      <w:r>
        <w:rPr>
          <w:rFonts w:ascii="Times New Roman" w:hAnsi="Times New Roman" w:cs="Times New Roman"/>
        </w:rPr>
        <w:t>(</w:t>
      </w:r>
      <w:r w:rsidR="009663DC" w:rsidRPr="00302C31">
        <w:rPr>
          <w:rFonts w:ascii="Times New Roman" w:hAnsi="Times New Roman" w:cs="Times New Roman"/>
        </w:rPr>
        <w:t>par</w:t>
      </w:r>
      <w:r w:rsidR="00AA0C47" w:rsidRPr="00302C31">
        <w:rPr>
          <w:rFonts w:ascii="Times New Roman" w:hAnsi="Times New Roman" w:cs="Times New Roman"/>
        </w:rPr>
        <w:t xml:space="preserve"> téléphone, live-chat et e-mail</w:t>
      </w:r>
      <w:r>
        <w:rPr>
          <w:rFonts w:ascii="Times New Roman" w:hAnsi="Times New Roman" w:cs="Times New Roman"/>
        </w:rPr>
        <w:t xml:space="preserve">), gestion de la boutique en ligne, communication avec les partenaires, </w:t>
      </w:r>
      <w:r w:rsidR="009663DC" w:rsidRPr="00302C31">
        <w:rPr>
          <w:rFonts w:ascii="Times New Roman" w:hAnsi="Times New Roman" w:cs="Times New Roman"/>
        </w:rPr>
        <w:t>analyse de la concurrence et du marché</w:t>
      </w:r>
      <w:r>
        <w:rPr>
          <w:rFonts w:ascii="Times New Roman" w:hAnsi="Times New Roman" w:cs="Times New Roman"/>
        </w:rPr>
        <w:t xml:space="preserve">, </w:t>
      </w:r>
      <w:r w:rsidR="009663DC" w:rsidRPr="00302C31">
        <w:rPr>
          <w:rFonts w:ascii="Times New Roman" w:hAnsi="Times New Roman" w:cs="Times New Roman"/>
        </w:rPr>
        <w:t xml:space="preserve">formation des nouveaux stagiaires </w:t>
      </w:r>
      <w:r w:rsidR="009663DC" w:rsidRPr="00302C31">
        <w:rPr>
          <w:rFonts w:ascii="MS Mincho" w:eastAsia="MS Mincho" w:hAnsi="MS Mincho" w:cs="MS Mincho"/>
        </w:rPr>
        <w:t> </w:t>
      </w:r>
    </w:p>
    <w:p w14:paraId="118E0138" w14:textId="230771EB" w:rsidR="00C85126" w:rsidRDefault="00051F2D" w:rsidP="00302C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i/>
          <w:iCs/>
        </w:rPr>
      </w:pPr>
      <w:r w:rsidRPr="00AA0C47">
        <w:rPr>
          <w:rFonts w:ascii="Times New Roman" w:hAnsi="Times New Roman" w:cs="Times New Roman"/>
          <w:i/>
          <w:iCs/>
        </w:rPr>
        <w:t>E-commerce Werke GmbH,</w:t>
      </w:r>
      <w:r w:rsidR="009663DC" w:rsidRPr="00AA0C47">
        <w:rPr>
          <w:rFonts w:ascii="Times New Roman" w:hAnsi="Times New Roman" w:cs="Times New Roman"/>
          <w:i/>
          <w:iCs/>
        </w:rPr>
        <w:t xml:space="preserve"> Munich</w:t>
      </w:r>
      <w:r w:rsidRPr="00AA0C47">
        <w:rPr>
          <w:rFonts w:ascii="Times New Roman" w:hAnsi="Times New Roman" w:cs="Times New Roman"/>
          <w:i/>
          <w:iCs/>
        </w:rPr>
        <w:t xml:space="preserve">, </w:t>
      </w:r>
      <w:r w:rsidR="00302C31">
        <w:rPr>
          <w:rFonts w:ascii="Times New Roman" w:hAnsi="Times New Roman" w:cs="Times New Roman"/>
          <w:i/>
          <w:iCs/>
        </w:rPr>
        <w:t>Allemagne</w:t>
      </w:r>
    </w:p>
    <w:p w14:paraId="3CE13299" w14:textId="77777777" w:rsidR="00302C31" w:rsidRPr="00AA0C47" w:rsidRDefault="00302C31" w:rsidP="00302C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7AE56C5E" w14:textId="77777777" w:rsidR="00302C31" w:rsidRDefault="009663DC" w:rsidP="00302C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bCs/>
        </w:rPr>
      </w:pPr>
      <w:r w:rsidRPr="00AA0C47">
        <w:rPr>
          <w:rFonts w:ascii="Times New Roman" w:hAnsi="Times New Roman" w:cs="Times New Roman"/>
          <w:b/>
          <w:bCs/>
        </w:rPr>
        <w:t>Janvier-Mars 2015 : stage service client</w:t>
      </w:r>
    </w:p>
    <w:p w14:paraId="5EF68468" w14:textId="77777777" w:rsidR="00302C31" w:rsidRDefault="00051F2D" w:rsidP="00302C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bCs/>
        </w:rPr>
      </w:pPr>
      <w:r w:rsidRPr="00302C31">
        <w:rPr>
          <w:rFonts w:ascii="Times New Roman" w:hAnsi="Times New Roman" w:cs="Times New Roman"/>
        </w:rPr>
        <w:t>traitement des appels et mails</w:t>
      </w:r>
      <w:r w:rsidR="00302C31">
        <w:rPr>
          <w:rFonts w:ascii="Times New Roman" w:hAnsi="Times New Roman" w:cs="Times New Roman"/>
          <w:b/>
          <w:bCs/>
        </w:rPr>
        <w:t xml:space="preserve">, </w:t>
      </w:r>
      <w:r w:rsidRPr="00302C31">
        <w:rPr>
          <w:rFonts w:ascii="Times New Roman" w:hAnsi="Times New Roman" w:cs="Times New Roman"/>
        </w:rPr>
        <w:t>gestion des fichiers clients</w:t>
      </w:r>
      <w:r w:rsidR="00302C31">
        <w:rPr>
          <w:rFonts w:ascii="Times New Roman" w:hAnsi="Times New Roman" w:cs="Times New Roman"/>
          <w:b/>
          <w:bCs/>
        </w:rPr>
        <w:t xml:space="preserve">, </w:t>
      </w:r>
      <w:r w:rsidR="009663DC" w:rsidRPr="00302C31">
        <w:rPr>
          <w:rFonts w:ascii="Times New Roman" w:hAnsi="Times New Roman" w:cs="Times New Roman"/>
        </w:rPr>
        <w:t xml:space="preserve">communication avec les partenaires </w:t>
      </w:r>
    </w:p>
    <w:p w14:paraId="566095B1" w14:textId="435F3615" w:rsidR="00C85126" w:rsidRDefault="00051F2D" w:rsidP="00302C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i/>
          <w:iCs/>
        </w:rPr>
      </w:pPr>
      <w:r w:rsidRPr="00AA0C47">
        <w:rPr>
          <w:rFonts w:ascii="Times New Roman" w:hAnsi="Times New Roman" w:cs="Times New Roman"/>
          <w:i/>
          <w:iCs/>
        </w:rPr>
        <w:t>Casamundo GmbH,</w:t>
      </w:r>
      <w:r w:rsidR="009663DC" w:rsidRPr="00AA0C47">
        <w:rPr>
          <w:rFonts w:ascii="Times New Roman" w:hAnsi="Times New Roman" w:cs="Times New Roman"/>
          <w:i/>
          <w:iCs/>
        </w:rPr>
        <w:t xml:space="preserve"> Hambourg</w:t>
      </w:r>
      <w:r w:rsidRPr="00AA0C47">
        <w:rPr>
          <w:rFonts w:ascii="Times New Roman" w:hAnsi="Times New Roman" w:cs="Times New Roman"/>
          <w:i/>
          <w:iCs/>
        </w:rPr>
        <w:t xml:space="preserve">, </w:t>
      </w:r>
      <w:r w:rsidR="00302C31">
        <w:rPr>
          <w:rFonts w:ascii="Times New Roman" w:hAnsi="Times New Roman" w:cs="Times New Roman"/>
          <w:i/>
          <w:iCs/>
        </w:rPr>
        <w:t>Allemagne</w:t>
      </w:r>
    </w:p>
    <w:p w14:paraId="7FBE5C3F" w14:textId="77777777" w:rsidR="00302C31" w:rsidRPr="00302C31" w:rsidRDefault="00302C31" w:rsidP="00302C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bCs/>
        </w:rPr>
      </w:pPr>
    </w:p>
    <w:p w14:paraId="525B8077" w14:textId="77777777" w:rsidR="009663DC" w:rsidRPr="00AA0C47" w:rsidRDefault="009663DC" w:rsidP="00302C3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</w:rPr>
        <w:t xml:space="preserve">COMPETENCES SPECIFIQUES </w:t>
      </w:r>
    </w:p>
    <w:p w14:paraId="1B5C34EB" w14:textId="77777777" w:rsidR="009663DC" w:rsidRPr="00AA0C47" w:rsidRDefault="00051F2D" w:rsidP="00302C3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  <w:b/>
          <w:bCs/>
        </w:rPr>
        <w:t>L</w:t>
      </w:r>
      <w:r w:rsidR="009663DC" w:rsidRPr="00AA0C47">
        <w:rPr>
          <w:rFonts w:ascii="Times New Roman" w:hAnsi="Times New Roman" w:cs="Times New Roman"/>
          <w:b/>
          <w:bCs/>
        </w:rPr>
        <w:t xml:space="preserve">angues </w:t>
      </w:r>
    </w:p>
    <w:p w14:paraId="16CCACD4" w14:textId="77777777" w:rsidR="00302C31" w:rsidRPr="00E92880" w:rsidRDefault="009663DC" w:rsidP="00E92880">
      <w:pPr>
        <w:pStyle w:val="Par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92880">
        <w:rPr>
          <w:rFonts w:ascii="Times New Roman" w:hAnsi="Times New Roman" w:cs="Times New Roman"/>
        </w:rPr>
        <w:t>anglais : courant (niveau C1/C2)</w:t>
      </w:r>
      <w:r w:rsidR="00302C31" w:rsidRPr="00E92880">
        <w:rPr>
          <w:rFonts w:ascii="Times New Roman" w:hAnsi="Times New Roman" w:cs="Times New Roman"/>
        </w:rPr>
        <w:t> </w:t>
      </w:r>
    </w:p>
    <w:p w14:paraId="7547FCF3" w14:textId="41781ADA" w:rsidR="00E92880" w:rsidRPr="00E92880" w:rsidRDefault="009663DC" w:rsidP="00302C31">
      <w:pPr>
        <w:pStyle w:val="Par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92880">
        <w:rPr>
          <w:rFonts w:ascii="Times New Roman" w:hAnsi="Times New Roman" w:cs="Times New Roman"/>
        </w:rPr>
        <w:t xml:space="preserve">allemand : avancé (niveau B1/C2) </w:t>
      </w:r>
    </w:p>
    <w:p w14:paraId="6C956C7C" w14:textId="77777777" w:rsidR="00302C31" w:rsidRDefault="009663DC" w:rsidP="00E9288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both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  <w:b/>
          <w:bCs/>
        </w:rPr>
        <w:t xml:space="preserve">Informatique/bureautique </w:t>
      </w:r>
      <w:r w:rsidRPr="00AA0C47">
        <w:rPr>
          <w:rFonts w:ascii="Times New Roman" w:hAnsi="Times New Roman" w:cs="Times New Roman"/>
        </w:rPr>
        <w:t>:</w:t>
      </w:r>
    </w:p>
    <w:p w14:paraId="255B9354" w14:textId="77777777" w:rsidR="00E92880" w:rsidRPr="00E92880" w:rsidRDefault="00C85126" w:rsidP="00E92880">
      <w:pPr>
        <w:pStyle w:val="Par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92880">
        <w:rPr>
          <w:rFonts w:ascii="Times New Roman" w:hAnsi="Times New Roman" w:cs="Times New Roman"/>
        </w:rPr>
        <w:t>maîtrise</w:t>
      </w:r>
      <w:r w:rsidR="009663DC" w:rsidRPr="00E92880">
        <w:rPr>
          <w:rFonts w:ascii="Times New Roman" w:hAnsi="Times New Roman" w:cs="Times New Roman"/>
        </w:rPr>
        <w:t xml:space="preserve"> du travail sur Excel, Word, Power Point</w:t>
      </w:r>
    </w:p>
    <w:p w14:paraId="55A24409" w14:textId="7C0AF32B" w:rsidR="00E92880" w:rsidRPr="00E92880" w:rsidRDefault="009663DC" w:rsidP="00E92880">
      <w:pPr>
        <w:pStyle w:val="Par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92880">
        <w:rPr>
          <w:rFonts w:ascii="Times New Roman" w:hAnsi="Times New Roman" w:cs="Times New Roman"/>
        </w:rPr>
        <w:t xml:space="preserve">maîtrise des réseaux sociaux (Facebook, Twitter, Instagram) </w:t>
      </w:r>
      <w:r w:rsidRPr="00E92880">
        <w:rPr>
          <w:rFonts w:ascii="MS Mincho" w:eastAsia="MS Mincho" w:hAnsi="MS Mincho" w:cs="MS Mincho"/>
        </w:rPr>
        <w:t> </w:t>
      </w:r>
    </w:p>
    <w:p w14:paraId="674BA0D5" w14:textId="3C91C171" w:rsidR="009663DC" w:rsidRPr="00AA0C47" w:rsidRDefault="00E92880" w:rsidP="00302C3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AUTRES</w:t>
      </w:r>
      <w:r w:rsidR="009663DC" w:rsidRPr="00AA0C47">
        <w:rPr>
          <w:rFonts w:ascii="MS Mincho" w:eastAsia="MS Mincho" w:hAnsi="MS Mincho" w:cs="MS Mincho"/>
        </w:rPr>
        <w:t> </w:t>
      </w:r>
    </w:p>
    <w:p w14:paraId="5B65E84A" w14:textId="115CF300" w:rsidR="009663DC" w:rsidRPr="00AA0C47" w:rsidRDefault="0021042B" w:rsidP="00E92880">
      <w:pPr>
        <w:pStyle w:val="Par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Yoga, méditation, course</w:t>
      </w:r>
      <w:r w:rsidR="009663DC" w:rsidRPr="00AA0C47">
        <w:rPr>
          <w:rFonts w:ascii="Times New Roman" w:hAnsi="Times New Roman" w:cs="Times New Roman"/>
        </w:rPr>
        <w:t xml:space="preserve"> </w:t>
      </w:r>
      <w:r w:rsidR="009663DC" w:rsidRPr="00AA0C47">
        <w:rPr>
          <w:rFonts w:ascii="MS Mincho" w:eastAsia="MS Mincho" w:hAnsi="MS Mincho" w:cs="MS Mincho"/>
        </w:rPr>
        <w:t> </w:t>
      </w:r>
    </w:p>
    <w:p w14:paraId="191ED35D" w14:textId="5E4C2F37" w:rsidR="00880F53" w:rsidRPr="00E92880" w:rsidRDefault="009663DC" w:rsidP="00302C31">
      <w:pPr>
        <w:pStyle w:val="Par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AA0C47">
        <w:rPr>
          <w:rFonts w:ascii="Times New Roman" w:hAnsi="Times New Roman" w:cs="Times New Roman"/>
        </w:rPr>
        <w:t xml:space="preserve">trésorière du Bureau des Etudiants ISIT 2016 </w:t>
      </w:r>
      <w:r w:rsidRPr="00AA0C47">
        <w:rPr>
          <w:rFonts w:ascii="MS Mincho" w:eastAsia="MS Mincho" w:hAnsi="MS Mincho" w:cs="MS Mincho"/>
        </w:rPr>
        <w:t> </w:t>
      </w:r>
      <w:r w:rsidRPr="00AA0C47">
        <w:rPr>
          <w:rFonts w:ascii="Times New Roman" w:hAnsi="Times New Roman" w:cs="Times New Roman"/>
        </w:rPr>
        <w:t xml:space="preserve"> </w:t>
      </w:r>
    </w:p>
    <w:sectPr w:rsidR="00880F53" w:rsidRPr="00E92880" w:rsidSect="00410A1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182E5E"/>
    <w:multiLevelType w:val="hybridMultilevel"/>
    <w:tmpl w:val="FD868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581CFC"/>
    <w:multiLevelType w:val="hybridMultilevel"/>
    <w:tmpl w:val="32487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94622C"/>
    <w:multiLevelType w:val="hybridMultilevel"/>
    <w:tmpl w:val="19123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14230"/>
    <w:multiLevelType w:val="hybridMultilevel"/>
    <w:tmpl w:val="E9645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D1EB1"/>
    <w:multiLevelType w:val="hybridMultilevel"/>
    <w:tmpl w:val="6ADCF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A332F"/>
    <w:multiLevelType w:val="hybridMultilevel"/>
    <w:tmpl w:val="B8004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84E8E"/>
    <w:multiLevelType w:val="hybridMultilevel"/>
    <w:tmpl w:val="D8864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79D6"/>
    <w:multiLevelType w:val="hybridMultilevel"/>
    <w:tmpl w:val="8CD40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714BF"/>
    <w:multiLevelType w:val="hybridMultilevel"/>
    <w:tmpl w:val="18DAB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81A6B"/>
    <w:multiLevelType w:val="hybridMultilevel"/>
    <w:tmpl w:val="79D2F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61089"/>
    <w:multiLevelType w:val="hybridMultilevel"/>
    <w:tmpl w:val="382C6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7"/>
  </w:num>
  <w:num w:numId="11">
    <w:abstractNumId w:val="15"/>
  </w:num>
  <w:num w:numId="12">
    <w:abstractNumId w:val="8"/>
  </w:num>
  <w:num w:numId="13">
    <w:abstractNumId w:val="7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DC"/>
    <w:rsid w:val="00051F2D"/>
    <w:rsid w:val="000E599D"/>
    <w:rsid w:val="00205DD9"/>
    <w:rsid w:val="0021042B"/>
    <w:rsid w:val="00227608"/>
    <w:rsid w:val="00302C31"/>
    <w:rsid w:val="00451CC3"/>
    <w:rsid w:val="0051376B"/>
    <w:rsid w:val="006F1FAC"/>
    <w:rsid w:val="009663DC"/>
    <w:rsid w:val="00AA0C47"/>
    <w:rsid w:val="00C85126"/>
    <w:rsid w:val="00E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18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3DC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05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linkedin.com/in/eug&#233;nie-lawson-843b2ba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LAWSON.Eugenie</dc:creator>
  <cp:keywords/>
  <dc:description/>
  <cp:lastModifiedBy>LAWSON.Eugenie</cp:lastModifiedBy>
  <cp:revision>4</cp:revision>
  <cp:lastPrinted>2016-03-01T10:08:00Z</cp:lastPrinted>
  <dcterms:created xsi:type="dcterms:W3CDTF">2016-03-01T08:56:00Z</dcterms:created>
  <dcterms:modified xsi:type="dcterms:W3CDTF">2016-05-17T13:15:00Z</dcterms:modified>
</cp:coreProperties>
</file>