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D" w:rsidRPr="000867D2" w:rsidRDefault="00FC511A" w:rsidP="00D3033D">
      <w:pPr>
        <w:rPr>
          <w:rFonts w:ascii="Garamond" w:hAnsi="Garamond"/>
          <w:b/>
          <w:sz w:val="32"/>
          <w:szCs w:val="32"/>
          <w:lang w:val="it-IT"/>
        </w:rPr>
      </w:pPr>
      <w:r>
        <w:rPr>
          <w:rFonts w:ascii="Garamond" w:hAnsi="Garamond"/>
          <w:b/>
          <w:sz w:val="32"/>
          <w:szCs w:val="32"/>
          <w:lang w:val="it-IT"/>
        </w:rPr>
        <w:t>Jody Lynn Petrarca</w:t>
      </w:r>
    </w:p>
    <w:p w:rsidR="00D3033D" w:rsidRDefault="00D3033D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 </w:t>
      </w:r>
    </w:p>
    <w:p w:rsidR="00D00FF4" w:rsidRDefault="00D00FF4" w:rsidP="00D3033D">
      <w:pPr>
        <w:rPr>
          <w:rFonts w:ascii="Garamond" w:hAnsi="Garamond"/>
          <w:b/>
          <w:sz w:val="24"/>
          <w:u w:val="single"/>
          <w:lang w:val="it-IT"/>
        </w:rPr>
      </w:pPr>
    </w:p>
    <w:p w:rsidR="00D3033D" w:rsidRDefault="00D00FF4" w:rsidP="00D3033D">
      <w:pPr>
        <w:rPr>
          <w:rFonts w:ascii="Garamond" w:hAnsi="Garamond"/>
          <w:b/>
          <w:sz w:val="24"/>
          <w:u w:val="single"/>
          <w:lang w:val="it-IT"/>
        </w:rPr>
      </w:pPr>
      <w:r>
        <w:rPr>
          <w:rFonts w:ascii="Garamond" w:hAnsi="Garamond"/>
          <w:b/>
          <w:sz w:val="24"/>
          <w:u w:val="single"/>
          <w:lang w:val="it-IT"/>
        </w:rPr>
        <w:t>S</w:t>
      </w:r>
      <w:r w:rsidR="00D3033D">
        <w:rPr>
          <w:rFonts w:ascii="Garamond" w:hAnsi="Garamond"/>
          <w:b/>
          <w:sz w:val="24"/>
          <w:u w:val="single"/>
          <w:lang w:val="it-IT"/>
        </w:rPr>
        <w:t>tudi e Formazione</w:t>
      </w:r>
    </w:p>
    <w:p w:rsidR="00D3033D" w:rsidRPr="00E93D67" w:rsidRDefault="00D3033D" w:rsidP="00D3033D">
      <w:pPr>
        <w:rPr>
          <w:rFonts w:ascii="Garamond" w:hAnsi="Garamond"/>
          <w:sz w:val="24"/>
        </w:rPr>
      </w:pPr>
      <w:r w:rsidRPr="00E93D67">
        <w:rPr>
          <w:rFonts w:ascii="Garamond" w:hAnsi="Garamond"/>
          <w:sz w:val="24"/>
        </w:rPr>
        <w:t>1995-2001</w:t>
      </w:r>
      <w:r w:rsidRPr="00E93D67">
        <w:rPr>
          <w:rFonts w:ascii="Garamond" w:hAnsi="Garamond"/>
          <w:sz w:val="24"/>
        </w:rPr>
        <w:tab/>
      </w:r>
      <w:r w:rsidRPr="00E93D67">
        <w:rPr>
          <w:rFonts w:ascii="Garamond" w:hAnsi="Garamond"/>
          <w:b/>
          <w:sz w:val="24"/>
        </w:rPr>
        <w:t>Lake Erie College</w:t>
      </w:r>
      <w:r w:rsidRPr="00E93D67">
        <w:rPr>
          <w:rFonts w:ascii="Garamond" w:hAnsi="Garamond"/>
          <w:sz w:val="24"/>
        </w:rPr>
        <w:tab/>
      </w:r>
      <w:r w:rsidRPr="00E93D67">
        <w:rPr>
          <w:rFonts w:ascii="Garamond" w:hAnsi="Garamond"/>
          <w:sz w:val="24"/>
        </w:rPr>
        <w:tab/>
      </w:r>
      <w:r w:rsidRPr="00E93D67">
        <w:rPr>
          <w:rFonts w:ascii="Garamond" w:hAnsi="Garamond"/>
          <w:sz w:val="24"/>
        </w:rPr>
        <w:tab/>
      </w:r>
      <w:r w:rsidRPr="00E93D67">
        <w:rPr>
          <w:rFonts w:ascii="Garamond" w:hAnsi="Garamond"/>
          <w:sz w:val="24"/>
        </w:rPr>
        <w:tab/>
        <w:t xml:space="preserve">           </w:t>
      </w:r>
      <w:r w:rsidR="00E93D67" w:rsidRPr="00E93D67">
        <w:rPr>
          <w:rFonts w:ascii="Garamond" w:hAnsi="Garamond"/>
          <w:sz w:val="24"/>
        </w:rPr>
        <w:tab/>
      </w:r>
      <w:r w:rsidRPr="00E93D67">
        <w:rPr>
          <w:rFonts w:ascii="Garamond" w:hAnsi="Garamond"/>
          <w:sz w:val="24"/>
        </w:rPr>
        <w:t>Painesville, OH U.S.A.</w:t>
      </w:r>
    </w:p>
    <w:p w:rsidR="00D3033D" w:rsidRDefault="00D3033D" w:rsidP="00D3033D">
      <w:pPr>
        <w:numPr>
          <w:ilvl w:val="0"/>
          <w:numId w:val="2"/>
        </w:numPr>
        <w:tabs>
          <w:tab w:val="left" w:pos="397"/>
          <w:tab w:val="left" w:pos="432"/>
        </w:tabs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Laurea con voto di 110 (</w:t>
      </w:r>
      <w:r>
        <w:rPr>
          <w:rFonts w:ascii="Garamond" w:hAnsi="Garamond"/>
          <w:i/>
          <w:sz w:val="24"/>
          <w:lang w:val="it-IT"/>
        </w:rPr>
        <w:t>Summa Cum Laude</w:t>
      </w:r>
      <w:r>
        <w:rPr>
          <w:rFonts w:ascii="Garamond" w:hAnsi="Garamond"/>
          <w:sz w:val="24"/>
          <w:lang w:val="it-IT"/>
        </w:rPr>
        <w:t>) in Lingue Moderne Straniere; Specializzazione in italiano, con un Corso Supplementare in spagnolo.</w:t>
      </w:r>
    </w:p>
    <w:p w:rsidR="00D3033D" w:rsidRDefault="00D3033D" w:rsidP="00D3033D">
      <w:pPr>
        <w:numPr>
          <w:ilvl w:val="0"/>
          <w:numId w:val="2"/>
        </w:numPr>
        <w:tabs>
          <w:tab w:val="left" w:pos="397"/>
          <w:tab w:val="left" w:pos="432"/>
        </w:tabs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Studi all’estero nella </w:t>
      </w:r>
      <w:r>
        <w:rPr>
          <w:rFonts w:ascii="Garamond" w:hAnsi="Garamond"/>
          <w:i/>
          <w:sz w:val="24"/>
          <w:lang w:val="it-IT"/>
        </w:rPr>
        <w:t xml:space="preserve">Scuola Lorenzo de’ Medici </w:t>
      </w:r>
      <w:r>
        <w:rPr>
          <w:rFonts w:ascii="Garamond" w:hAnsi="Garamond"/>
          <w:sz w:val="24"/>
          <w:lang w:val="it-IT"/>
        </w:rPr>
        <w:t>(Firenze, Italia), da gennaio-maggio (1998), e dall’ottobre-aprile (2000).</w:t>
      </w:r>
    </w:p>
    <w:p w:rsidR="00D3033D" w:rsidRDefault="00D3033D" w:rsidP="00D3033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1991-1994</w:t>
      </w:r>
      <w:r w:rsidRPr="005C232E">
        <w:rPr>
          <w:rFonts w:ascii="Garamond" w:hAnsi="Garamond"/>
          <w:sz w:val="24"/>
        </w:rPr>
        <w:tab/>
      </w:r>
      <w:r w:rsidRPr="005C232E">
        <w:rPr>
          <w:rFonts w:ascii="Garamond" w:hAnsi="Garamond"/>
          <w:b/>
          <w:sz w:val="24"/>
        </w:rPr>
        <w:t>Kenston</w:t>
      </w:r>
      <w:r>
        <w:rPr>
          <w:rFonts w:ascii="Garamond" w:hAnsi="Garamond"/>
          <w:b/>
          <w:sz w:val="24"/>
        </w:rPr>
        <w:t xml:space="preserve"> High School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</w:t>
      </w:r>
      <w:r w:rsidR="00E93D6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4"/>
            </w:rPr>
            <w:t>Bainbridge</w:t>
          </w:r>
        </w:smartTag>
        <w:r>
          <w:rPr>
            <w:rFonts w:ascii="Garamond" w:hAnsi="Garamond"/>
            <w:sz w:val="24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4"/>
            </w:rPr>
            <w:t>OH</w:t>
          </w:r>
        </w:smartTag>
      </w:smartTag>
      <w:r>
        <w:rPr>
          <w:rFonts w:ascii="Garamond" w:hAnsi="Garamond"/>
          <w:sz w:val="24"/>
        </w:rPr>
        <w:t xml:space="preserve"> U.S.A</w:t>
      </w:r>
    </w:p>
    <w:p w:rsidR="00D3033D" w:rsidRDefault="00FB3E4C" w:rsidP="00D3033D">
      <w:pPr>
        <w:numPr>
          <w:ilvl w:val="0"/>
          <w:numId w:val="12"/>
        </w:numPr>
        <w:tabs>
          <w:tab w:val="left" w:pos="331"/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>Diploma Generale nel</w:t>
      </w:r>
      <w:r w:rsidR="00D3033D">
        <w:rPr>
          <w:rFonts w:ascii="Garamond" w:hAnsi="Garamond"/>
          <w:sz w:val="24"/>
          <w:szCs w:val="22"/>
          <w:lang w:val="it-IT"/>
        </w:rPr>
        <w:t xml:space="preserve"> 1994 a pieni voti.</w:t>
      </w:r>
    </w:p>
    <w:p w:rsidR="00D3033D" w:rsidRDefault="00D3033D" w:rsidP="00D3033D">
      <w:pPr>
        <w:numPr>
          <w:ilvl w:val="0"/>
          <w:numId w:val="12"/>
        </w:numPr>
        <w:tabs>
          <w:tab w:val="left" w:pos="331"/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 xml:space="preserve">Borsa di studio ‘94 assegnatami dal </w:t>
      </w:r>
      <w:r>
        <w:rPr>
          <w:rFonts w:ascii="Garamond" w:hAnsi="Garamond"/>
          <w:i/>
          <w:sz w:val="24"/>
          <w:szCs w:val="22"/>
          <w:lang w:val="it-IT"/>
        </w:rPr>
        <w:t xml:space="preserve">The Rotary Club </w:t>
      </w:r>
      <w:r>
        <w:rPr>
          <w:rFonts w:ascii="Garamond" w:hAnsi="Garamond"/>
          <w:sz w:val="24"/>
          <w:szCs w:val="22"/>
          <w:lang w:val="it-IT"/>
        </w:rPr>
        <w:t>per studiare un anno in un liceo giapponese.</w:t>
      </w:r>
    </w:p>
    <w:p w:rsidR="00D3033D" w:rsidRDefault="00D3033D" w:rsidP="00D3033D">
      <w:pPr>
        <w:tabs>
          <w:tab w:val="left" w:pos="432"/>
        </w:tabs>
        <w:rPr>
          <w:rFonts w:ascii="Garamond" w:hAnsi="Garamond"/>
          <w:b/>
          <w:sz w:val="24"/>
          <w:szCs w:val="22"/>
          <w:u w:val="single"/>
          <w:lang w:val="it-IT"/>
        </w:rPr>
      </w:pPr>
    </w:p>
    <w:p w:rsidR="00D3033D" w:rsidRPr="00B86D69" w:rsidRDefault="00D3033D" w:rsidP="00D3033D">
      <w:pPr>
        <w:tabs>
          <w:tab w:val="left" w:pos="432"/>
        </w:tabs>
        <w:rPr>
          <w:rFonts w:ascii="Garamond" w:hAnsi="Garamond"/>
          <w:b/>
          <w:sz w:val="24"/>
          <w:szCs w:val="22"/>
          <w:u w:val="single"/>
          <w:lang w:val="it-IT"/>
        </w:rPr>
      </w:pPr>
      <w:r w:rsidRPr="00B86D69">
        <w:rPr>
          <w:rFonts w:ascii="Garamond" w:hAnsi="Garamond"/>
          <w:b/>
          <w:sz w:val="24"/>
          <w:szCs w:val="22"/>
          <w:u w:val="single"/>
          <w:lang w:val="it-IT"/>
        </w:rPr>
        <w:t>Lingue e conoscenze informatiche</w:t>
      </w:r>
    </w:p>
    <w:p w:rsidR="00D3033D" w:rsidRDefault="00E93D67" w:rsidP="00D3033D">
      <w:pPr>
        <w:tabs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>Inglese:  M</w:t>
      </w:r>
      <w:r w:rsidR="00D3033D">
        <w:rPr>
          <w:rFonts w:ascii="Garamond" w:hAnsi="Garamond"/>
          <w:sz w:val="24"/>
          <w:szCs w:val="22"/>
          <w:lang w:val="it-IT"/>
        </w:rPr>
        <w:t>adrelingua</w:t>
      </w:r>
    </w:p>
    <w:p w:rsidR="00D3033D" w:rsidRDefault="00E93D67" w:rsidP="00D3033D">
      <w:pPr>
        <w:tabs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>Italiano:  O</w:t>
      </w:r>
      <w:r w:rsidR="00D3033D">
        <w:rPr>
          <w:rFonts w:ascii="Garamond" w:hAnsi="Garamond"/>
          <w:sz w:val="24"/>
          <w:szCs w:val="22"/>
          <w:lang w:val="it-IT"/>
        </w:rPr>
        <w:t>ttimo (parlato, scritto, e comprensione)</w:t>
      </w:r>
    </w:p>
    <w:p w:rsidR="00D3033D" w:rsidRDefault="00E93D67" w:rsidP="00D3033D">
      <w:pPr>
        <w:tabs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>Spagnolo:  C</w:t>
      </w:r>
      <w:r w:rsidR="00D3033D">
        <w:rPr>
          <w:rFonts w:ascii="Garamond" w:hAnsi="Garamond"/>
          <w:sz w:val="24"/>
          <w:szCs w:val="22"/>
          <w:lang w:val="it-IT"/>
        </w:rPr>
        <w:t>onoscenza base</w:t>
      </w:r>
    </w:p>
    <w:p w:rsidR="00D3033D" w:rsidRDefault="00D3033D" w:rsidP="00781367">
      <w:pPr>
        <w:tabs>
          <w:tab w:val="left" w:pos="432"/>
        </w:tabs>
        <w:rPr>
          <w:rFonts w:ascii="Garamond" w:hAnsi="Garamond"/>
          <w:sz w:val="24"/>
          <w:szCs w:val="22"/>
          <w:lang w:val="it-IT"/>
        </w:rPr>
      </w:pPr>
      <w:r>
        <w:rPr>
          <w:rFonts w:ascii="Garamond" w:hAnsi="Garamond"/>
          <w:sz w:val="24"/>
          <w:szCs w:val="22"/>
          <w:lang w:val="it-IT"/>
        </w:rPr>
        <w:t>Ottimo uso del PC</w:t>
      </w:r>
      <w:r w:rsidR="0019520D">
        <w:rPr>
          <w:rFonts w:ascii="Garamond" w:hAnsi="Garamond"/>
          <w:sz w:val="24"/>
          <w:szCs w:val="22"/>
          <w:lang w:val="it-IT"/>
        </w:rPr>
        <w:t xml:space="preserve"> e </w:t>
      </w:r>
      <w:r w:rsidR="00707AC9">
        <w:rPr>
          <w:rFonts w:ascii="Garamond" w:hAnsi="Garamond"/>
          <w:sz w:val="24"/>
          <w:szCs w:val="22"/>
          <w:lang w:val="it-IT"/>
        </w:rPr>
        <w:t>del sistema operativa Windows 7</w:t>
      </w:r>
      <w:r w:rsidR="0019520D">
        <w:rPr>
          <w:rFonts w:ascii="Garamond" w:hAnsi="Garamond"/>
          <w:sz w:val="24"/>
          <w:szCs w:val="22"/>
          <w:lang w:val="it-IT"/>
        </w:rPr>
        <w:t xml:space="preserve">. Ottima conoscenza anche del MS </w:t>
      </w:r>
      <w:r>
        <w:rPr>
          <w:rFonts w:ascii="Garamond" w:hAnsi="Garamond"/>
          <w:sz w:val="24"/>
          <w:szCs w:val="22"/>
          <w:lang w:val="it-IT"/>
        </w:rPr>
        <w:t>Pacchetto Off</w:t>
      </w:r>
      <w:r w:rsidR="00A44726">
        <w:rPr>
          <w:rFonts w:ascii="Garamond" w:hAnsi="Garamond"/>
          <w:sz w:val="24"/>
          <w:szCs w:val="22"/>
          <w:lang w:val="it-IT"/>
        </w:rPr>
        <w:t>ice (Word, Excel, Access, PowerP</w:t>
      </w:r>
      <w:r>
        <w:rPr>
          <w:rFonts w:ascii="Garamond" w:hAnsi="Garamond"/>
          <w:sz w:val="24"/>
          <w:szCs w:val="22"/>
          <w:lang w:val="it-IT"/>
        </w:rPr>
        <w:t>oint), Internet</w:t>
      </w:r>
      <w:r w:rsidR="0019520D">
        <w:rPr>
          <w:rFonts w:ascii="Garamond" w:hAnsi="Garamond"/>
          <w:sz w:val="24"/>
          <w:szCs w:val="22"/>
          <w:lang w:val="it-IT"/>
        </w:rPr>
        <w:t xml:space="preserve"> Explorer</w:t>
      </w:r>
      <w:r>
        <w:rPr>
          <w:rFonts w:ascii="Garamond" w:hAnsi="Garamond"/>
          <w:sz w:val="24"/>
          <w:szCs w:val="22"/>
          <w:lang w:val="it-IT"/>
        </w:rPr>
        <w:t>, Outlook, e</w:t>
      </w:r>
      <w:r w:rsidR="00707AC9">
        <w:rPr>
          <w:rFonts w:ascii="Garamond" w:hAnsi="Garamond"/>
          <w:sz w:val="24"/>
          <w:szCs w:val="22"/>
          <w:lang w:val="it-IT"/>
        </w:rPr>
        <w:t>d</w:t>
      </w:r>
      <w:r w:rsidR="00781367">
        <w:rPr>
          <w:rFonts w:ascii="Garamond" w:hAnsi="Garamond"/>
          <w:sz w:val="24"/>
          <w:szCs w:val="22"/>
          <w:lang w:val="it-IT"/>
        </w:rPr>
        <w:t xml:space="preserve"> altri.  </w:t>
      </w:r>
    </w:p>
    <w:p w:rsidR="00781367" w:rsidRDefault="00781367" w:rsidP="00781367">
      <w:pPr>
        <w:tabs>
          <w:tab w:val="left" w:pos="432"/>
        </w:tabs>
        <w:rPr>
          <w:rFonts w:ascii="Garamond" w:hAnsi="Garamond"/>
          <w:b/>
          <w:sz w:val="24"/>
          <w:u w:val="single"/>
          <w:lang w:val="it-IT"/>
        </w:rPr>
      </w:pPr>
    </w:p>
    <w:p w:rsidR="00D3033D" w:rsidRDefault="00D3033D" w:rsidP="00D3033D">
      <w:pPr>
        <w:rPr>
          <w:rFonts w:ascii="Garamond" w:hAnsi="Garamond"/>
          <w:b/>
          <w:sz w:val="24"/>
          <w:u w:val="single"/>
          <w:lang w:val="it-IT"/>
        </w:rPr>
      </w:pPr>
      <w:r>
        <w:rPr>
          <w:rFonts w:ascii="Garamond" w:hAnsi="Garamond"/>
          <w:b/>
          <w:sz w:val="24"/>
          <w:u w:val="single"/>
          <w:lang w:val="it-IT"/>
        </w:rPr>
        <w:t>Esperienze Lavorative</w:t>
      </w:r>
    </w:p>
    <w:p w:rsidR="00AA59AB" w:rsidRPr="00AA59AB" w:rsidRDefault="00AA59AB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2010 ad oggi</w:t>
      </w:r>
      <w:r>
        <w:rPr>
          <w:rFonts w:ascii="Garamond" w:hAnsi="Garamond"/>
          <w:sz w:val="24"/>
          <w:lang w:val="it-IT"/>
        </w:rPr>
        <w:tab/>
      </w:r>
      <w:r w:rsidR="00F45B19">
        <w:rPr>
          <w:rFonts w:ascii="Garamond" w:hAnsi="Garamond"/>
          <w:b/>
          <w:sz w:val="24"/>
          <w:lang w:val="it-IT"/>
        </w:rPr>
        <w:t>Traduttrice Madrelingua Qualificata</w:t>
      </w:r>
      <w:r>
        <w:rPr>
          <w:rFonts w:ascii="Garamond" w:hAnsi="Garamond"/>
          <w:b/>
          <w:sz w:val="24"/>
          <w:lang w:val="it-IT"/>
        </w:rPr>
        <w:t xml:space="preserve"> </w:t>
      </w:r>
      <w:r>
        <w:rPr>
          <w:rFonts w:ascii="Garamond" w:hAnsi="Garamond"/>
          <w:sz w:val="24"/>
          <w:lang w:val="it-IT"/>
        </w:rPr>
        <w:t xml:space="preserve">presso </w:t>
      </w:r>
      <w:r w:rsidRPr="00AA59AB">
        <w:rPr>
          <w:rFonts w:ascii="Garamond" w:hAnsi="Garamond"/>
          <w:b/>
          <w:sz w:val="24"/>
          <w:lang w:val="it-IT"/>
        </w:rPr>
        <w:t>Studio L &amp; C Languages and Consulting</w:t>
      </w:r>
      <w:r>
        <w:rPr>
          <w:rFonts w:ascii="Garamond" w:hAnsi="Garamond"/>
          <w:sz w:val="24"/>
          <w:lang w:val="it-IT"/>
        </w:rPr>
        <w:t xml:space="preserve"> </w:t>
      </w:r>
      <w:r w:rsidR="00CB3BC5">
        <w:rPr>
          <w:rFonts w:ascii="Garamond" w:hAnsi="Garamond"/>
          <w:sz w:val="24"/>
          <w:lang w:val="it-IT"/>
        </w:rPr>
        <w:tab/>
      </w:r>
      <w:r w:rsidR="00CB3BC5">
        <w:rPr>
          <w:rFonts w:ascii="Garamond" w:hAnsi="Garamond"/>
          <w:sz w:val="24"/>
          <w:lang w:val="it-IT"/>
        </w:rPr>
        <w:tab/>
      </w:r>
      <w:r w:rsidR="00CB3BC5">
        <w:rPr>
          <w:rFonts w:ascii="Garamond" w:hAnsi="Garamond"/>
          <w:sz w:val="24"/>
          <w:lang w:val="it-IT"/>
        </w:rPr>
        <w:tab/>
      </w:r>
      <w:r w:rsidR="007A7F5E">
        <w:rPr>
          <w:rFonts w:ascii="Garamond" w:hAnsi="Garamond"/>
          <w:sz w:val="24"/>
          <w:lang w:val="it-IT"/>
        </w:rPr>
        <w:tab/>
      </w:r>
      <w:r w:rsidR="007A7F5E">
        <w:rPr>
          <w:rFonts w:ascii="Garamond" w:hAnsi="Garamond"/>
          <w:sz w:val="24"/>
          <w:lang w:val="it-IT"/>
        </w:rPr>
        <w:tab/>
      </w:r>
      <w:r w:rsidR="007A7F5E">
        <w:rPr>
          <w:rFonts w:ascii="Garamond" w:hAnsi="Garamond"/>
          <w:sz w:val="24"/>
          <w:lang w:val="it-IT"/>
        </w:rPr>
        <w:tab/>
        <w:t xml:space="preserve">       </w:t>
      </w:r>
      <w:r w:rsidR="00E93D67">
        <w:rPr>
          <w:rFonts w:ascii="Garamond" w:hAnsi="Garamond"/>
          <w:sz w:val="24"/>
          <w:lang w:val="it-IT"/>
        </w:rPr>
        <w:tab/>
      </w:r>
      <w:r w:rsidR="00E93D67">
        <w:rPr>
          <w:rFonts w:ascii="Garamond" w:hAnsi="Garamond"/>
          <w:sz w:val="24"/>
          <w:lang w:val="it-IT"/>
        </w:rPr>
        <w:tab/>
        <w:t xml:space="preserve"> </w:t>
      </w:r>
      <w:r>
        <w:rPr>
          <w:rFonts w:ascii="Garamond" w:hAnsi="Garamond"/>
          <w:sz w:val="24"/>
          <w:lang w:val="it-IT"/>
        </w:rPr>
        <w:t>Bologna, Italia</w:t>
      </w:r>
    </w:p>
    <w:p w:rsidR="00707AC9" w:rsidRDefault="00AA59AB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Settore:  Editoria</w:t>
      </w:r>
      <w:r w:rsidR="00707AC9">
        <w:rPr>
          <w:rFonts w:ascii="Garamond" w:hAnsi="Garamond"/>
          <w:sz w:val="24"/>
          <w:lang w:val="it-IT"/>
        </w:rPr>
        <w:t xml:space="preserve"> </w:t>
      </w:r>
    </w:p>
    <w:p w:rsidR="00AA59AB" w:rsidRDefault="00AA59AB" w:rsidP="00D3033D">
      <w:pPr>
        <w:rPr>
          <w:rFonts w:ascii="Garamond" w:hAnsi="Garamond"/>
          <w:b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Incarico:  </w:t>
      </w:r>
      <w:r w:rsidR="00C0774E" w:rsidRPr="00E93D67">
        <w:rPr>
          <w:rFonts w:ascii="Garamond" w:hAnsi="Garamond"/>
          <w:sz w:val="24"/>
          <w:lang w:val="it-IT"/>
        </w:rPr>
        <w:t>Traduzioni Professionali dal</w:t>
      </w:r>
      <w:r w:rsidR="0078399C" w:rsidRPr="00E93D67">
        <w:rPr>
          <w:rFonts w:ascii="Garamond" w:hAnsi="Garamond"/>
          <w:sz w:val="24"/>
          <w:lang w:val="it-IT"/>
        </w:rPr>
        <w:t>l’</w:t>
      </w:r>
      <w:r w:rsidR="00C0774E" w:rsidRPr="00E93D67">
        <w:rPr>
          <w:rFonts w:ascii="Garamond" w:hAnsi="Garamond"/>
          <w:sz w:val="24"/>
          <w:lang w:val="it-IT"/>
        </w:rPr>
        <w:t>italiano in inglese</w:t>
      </w:r>
    </w:p>
    <w:p w:rsidR="00920097" w:rsidRDefault="00920097" w:rsidP="00D3033D">
      <w:pPr>
        <w:rPr>
          <w:rFonts w:ascii="Garamond" w:hAnsi="Garamond"/>
          <w:sz w:val="24"/>
          <w:lang w:val="it-IT"/>
        </w:rPr>
      </w:pPr>
      <w:r w:rsidRPr="00920097">
        <w:rPr>
          <w:rFonts w:ascii="Garamond" w:hAnsi="Garamond"/>
          <w:sz w:val="24"/>
          <w:u w:val="single"/>
          <w:lang w:val="it-IT"/>
        </w:rPr>
        <w:t>Linguaggio d’origine:  italiano.  Lingua di destinazione:  inglese</w:t>
      </w:r>
      <w:r>
        <w:rPr>
          <w:rFonts w:ascii="Garamond" w:hAnsi="Garamond"/>
          <w:b/>
          <w:sz w:val="24"/>
          <w:lang w:val="it-IT"/>
        </w:rPr>
        <w:t xml:space="preserve">.  </w:t>
      </w:r>
    </w:p>
    <w:p w:rsidR="00C0774E" w:rsidRPr="00C0774E" w:rsidRDefault="00857C2A" w:rsidP="00D3033D">
      <w:pPr>
        <w:rPr>
          <w:rFonts w:ascii="Garamond" w:hAnsi="Garamond"/>
          <w:i/>
          <w:sz w:val="24"/>
          <w:lang w:val="it-IT"/>
        </w:rPr>
      </w:pPr>
      <w:r>
        <w:rPr>
          <w:rFonts w:ascii="Garamond" w:hAnsi="Garamond"/>
          <w:i/>
          <w:sz w:val="24"/>
          <w:lang w:val="it-IT"/>
        </w:rPr>
        <w:t>Principali attività e capacità</w:t>
      </w:r>
      <w:r w:rsidR="00B26993">
        <w:rPr>
          <w:rFonts w:ascii="Garamond" w:hAnsi="Garamond"/>
          <w:i/>
          <w:sz w:val="24"/>
          <w:lang w:val="it-IT"/>
        </w:rPr>
        <w:t>:</w:t>
      </w:r>
      <w:r w:rsidR="00C0774E" w:rsidRPr="00C0774E">
        <w:rPr>
          <w:rFonts w:ascii="Garamond" w:hAnsi="Garamond"/>
          <w:i/>
          <w:sz w:val="24"/>
          <w:lang w:val="it-IT"/>
        </w:rPr>
        <w:t xml:space="preserve">  </w:t>
      </w:r>
    </w:p>
    <w:p w:rsidR="00B26993" w:rsidRDefault="00827E44" w:rsidP="00C0774E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 w:rsidRPr="000B6966">
        <w:rPr>
          <w:rFonts w:ascii="Garamond" w:hAnsi="Garamond"/>
          <w:color w:val="000000"/>
          <w:sz w:val="24"/>
          <w:lang w:val="it-IT"/>
        </w:rPr>
        <w:t xml:space="preserve">Elevate competenze traduttive </w:t>
      </w:r>
      <w:r w:rsidR="008A5E9C">
        <w:rPr>
          <w:rFonts w:ascii="Garamond" w:hAnsi="Garamond"/>
          <w:color w:val="000000"/>
          <w:sz w:val="24"/>
          <w:lang w:val="it-IT"/>
        </w:rPr>
        <w:t>con</w:t>
      </w:r>
      <w:r w:rsidR="00D322ED">
        <w:rPr>
          <w:rFonts w:ascii="Garamond" w:hAnsi="Garamond"/>
          <w:color w:val="000000"/>
          <w:sz w:val="24"/>
          <w:lang w:val="it-IT"/>
        </w:rPr>
        <w:t xml:space="preserve"> </w:t>
      </w:r>
      <w:r w:rsidR="00B26993" w:rsidRPr="008A5E9C">
        <w:rPr>
          <w:rFonts w:ascii="Garamond" w:hAnsi="Garamond"/>
          <w:color w:val="000000"/>
          <w:sz w:val="24"/>
          <w:u w:val="single"/>
          <w:lang w:val="it-IT"/>
        </w:rPr>
        <w:t>t</w:t>
      </w:r>
      <w:r w:rsidR="001015C2" w:rsidRPr="008A5E9C">
        <w:rPr>
          <w:rFonts w:ascii="Garamond" w:hAnsi="Garamond"/>
          <w:color w:val="000000"/>
          <w:sz w:val="24"/>
          <w:u w:val="single"/>
          <w:lang w:val="it-IT"/>
        </w:rPr>
        <w:t>esti</w:t>
      </w:r>
      <w:r w:rsidR="006842FF" w:rsidRPr="008A5E9C">
        <w:rPr>
          <w:rFonts w:ascii="Garamond" w:hAnsi="Garamond"/>
          <w:color w:val="000000"/>
          <w:sz w:val="24"/>
          <w:u w:val="single"/>
          <w:lang w:val="it-IT"/>
        </w:rPr>
        <w:t xml:space="preserve"> </w:t>
      </w:r>
      <w:r w:rsidR="00D322ED" w:rsidRPr="008A5E9C">
        <w:rPr>
          <w:rFonts w:ascii="Garamond" w:hAnsi="Garamond"/>
          <w:color w:val="000000"/>
          <w:sz w:val="24"/>
          <w:u w:val="single"/>
          <w:lang w:val="it-IT"/>
        </w:rPr>
        <w:t>editoriali</w:t>
      </w:r>
      <w:r w:rsidR="006A7745">
        <w:rPr>
          <w:rFonts w:ascii="Garamond" w:hAnsi="Garamond"/>
          <w:color w:val="000000"/>
          <w:sz w:val="24"/>
          <w:lang w:val="it-IT"/>
        </w:rPr>
        <w:t>,</w:t>
      </w:r>
      <w:r w:rsidR="00D322ED">
        <w:rPr>
          <w:rFonts w:ascii="Garamond" w:hAnsi="Garamond"/>
          <w:color w:val="000000"/>
          <w:sz w:val="24"/>
          <w:lang w:val="it-IT"/>
        </w:rPr>
        <w:t xml:space="preserve"> includendo comunicati stampa ed articoli redazionali</w:t>
      </w:r>
      <w:r w:rsidR="00012386">
        <w:rPr>
          <w:rFonts w:ascii="Garamond" w:hAnsi="Garamond"/>
          <w:color w:val="000000"/>
          <w:sz w:val="24"/>
          <w:lang w:val="it-IT"/>
        </w:rPr>
        <w:t xml:space="preserve"> per il</w:t>
      </w:r>
      <w:r w:rsidR="006842FF">
        <w:rPr>
          <w:rFonts w:ascii="Garamond" w:hAnsi="Garamond"/>
          <w:color w:val="000000"/>
          <w:sz w:val="24"/>
          <w:lang w:val="it-IT"/>
        </w:rPr>
        <w:t xml:space="preserve"> settore di moda</w:t>
      </w:r>
      <w:r w:rsidR="00433B61">
        <w:rPr>
          <w:rFonts w:ascii="Garamond" w:hAnsi="Garamond"/>
          <w:color w:val="000000"/>
          <w:sz w:val="24"/>
          <w:lang w:val="it-IT"/>
        </w:rPr>
        <w:t xml:space="preserve">.  Conoscenza specifica dei </w:t>
      </w:r>
      <w:r w:rsidR="00D0255E">
        <w:rPr>
          <w:rFonts w:ascii="Garamond" w:hAnsi="Garamond"/>
          <w:color w:val="000000"/>
          <w:sz w:val="24"/>
          <w:lang w:val="it-IT"/>
        </w:rPr>
        <w:t>repar</w:t>
      </w:r>
      <w:r w:rsidR="00D322ED">
        <w:rPr>
          <w:rFonts w:ascii="Garamond" w:hAnsi="Garamond"/>
          <w:color w:val="000000"/>
          <w:sz w:val="24"/>
          <w:lang w:val="it-IT"/>
        </w:rPr>
        <w:t>ti di</w:t>
      </w:r>
      <w:r w:rsidR="00433B61">
        <w:rPr>
          <w:rFonts w:ascii="Garamond" w:hAnsi="Garamond"/>
          <w:color w:val="000000"/>
          <w:sz w:val="24"/>
          <w:lang w:val="it-IT"/>
        </w:rPr>
        <w:t xml:space="preserve"> </w:t>
      </w:r>
      <w:r w:rsidR="00875D92">
        <w:rPr>
          <w:rFonts w:ascii="Garamond" w:hAnsi="Garamond"/>
          <w:color w:val="000000"/>
          <w:sz w:val="24"/>
          <w:lang w:val="it-IT"/>
        </w:rPr>
        <w:t xml:space="preserve">calzatura, </w:t>
      </w:r>
      <w:r w:rsidR="0023061A">
        <w:rPr>
          <w:rFonts w:ascii="Garamond" w:hAnsi="Garamond"/>
          <w:color w:val="000000"/>
          <w:sz w:val="24"/>
          <w:lang w:val="it-IT"/>
        </w:rPr>
        <w:t>borse</w:t>
      </w:r>
      <w:r w:rsidR="00857C2A">
        <w:rPr>
          <w:rFonts w:ascii="Garamond" w:hAnsi="Garamond"/>
          <w:color w:val="000000"/>
          <w:sz w:val="24"/>
          <w:lang w:val="it-IT"/>
        </w:rPr>
        <w:t xml:space="preserve">, </w:t>
      </w:r>
      <w:r w:rsidR="00B80B30">
        <w:rPr>
          <w:rFonts w:ascii="Garamond" w:hAnsi="Garamond"/>
          <w:color w:val="000000"/>
          <w:sz w:val="24"/>
          <w:lang w:val="it-IT"/>
        </w:rPr>
        <w:t xml:space="preserve">articoli in </w:t>
      </w:r>
      <w:r w:rsidR="00875D92">
        <w:rPr>
          <w:rFonts w:ascii="Garamond" w:hAnsi="Garamond"/>
          <w:color w:val="000000"/>
          <w:sz w:val="24"/>
          <w:lang w:val="it-IT"/>
        </w:rPr>
        <w:t>pelle</w:t>
      </w:r>
      <w:r w:rsidR="005A3C32">
        <w:rPr>
          <w:rFonts w:ascii="Garamond" w:hAnsi="Garamond"/>
          <w:color w:val="000000"/>
          <w:sz w:val="24"/>
          <w:lang w:val="it-IT"/>
        </w:rPr>
        <w:t>,</w:t>
      </w:r>
      <w:r w:rsidR="00707AC9">
        <w:rPr>
          <w:rFonts w:ascii="Garamond" w:hAnsi="Garamond"/>
          <w:color w:val="000000"/>
          <w:sz w:val="24"/>
          <w:lang w:val="it-IT"/>
        </w:rPr>
        <w:t xml:space="preserve"> accessori,</w:t>
      </w:r>
      <w:r w:rsidR="005A3C32">
        <w:rPr>
          <w:rFonts w:ascii="Garamond" w:hAnsi="Garamond"/>
          <w:color w:val="000000"/>
          <w:sz w:val="24"/>
          <w:lang w:val="it-IT"/>
        </w:rPr>
        <w:t xml:space="preserve"> </w:t>
      </w:r>
      <w:r w:rsidR="00857C2A">
        <w:rPr>
          <w:rFonts w:ascii="Garamond" w:hAnsi="Garamond"/>
          <w:color w:val="000000"/>
          <w:sz w:val="24"/>
          <w:lang w:val="it-IT"/>
        </w:rPr>
        <w:t>fiere</w:t>
      </w:r>
      <w:r w:rsidR="005A3C32">
        <w:rPr>
          <w:rFonts w:ascii="Garamond" w:hAnsi="Garamond"/>
          <w:color w:val="000000"/>
          <w:sz w:val="24"/>
          <w:lang w:val="it-IT"/>
        </w:rPr>
        <w:t>,</w:t>
      </w:r>
      <w:r w:rsidR="006C1F2E">
        <w:rPr>
          <w:rFonts w:ascii="Garamond" w:hAnsi="Garamond"/>
          <w:color w:val="000000"/>
          <w:sz w:val="24"/>
          <w:lang w:val="it-IT"/>
        </w:rPr>
        <w:t xml:space="preserve"> ed</w:t>
      </w:r>
      <w:r w:rsidR="005A3C32">
        <w:rPr>
          <w:rFonts w:ascii="Garamond" w:hAnsi="Garamond"/>
          <w:color w:val="000000"/>
          <w:sz w:val="24"/>
          <w:lang w:val="it-IT"/>
        </w:rPr>
        <w:t xml:space="preserve"> </w:t>
      </w:r>
      <w:r w:rsidR="00D322ED">
        <w:rPr>
          <w:rFonts w:ascii="Garamond" w:hAnsi="Garamond"/>
          <w:color w:val="000000"/>
          <w:sz w:val="24"/>
          <w:lang w:val="it-IT"/>
        </w:rPr>
        <w:t>incontri.</w:t>
      </w:r>
      <w:r w:rsidR="00EC019D">
        <w:rPr>
          <w:rFonts w:ascii="Garamond" w:hAnsi="Garamond"/>
          <w:color w:val="000000"/>
          <w:sz w:val="24"/>
          <w:lang w:val="it-IT"/>
        </w:rPr>
        <w:t xml:space="preserve">  </w:t>
      </w:r>
      <w:r w:rsidR="008A5E9C">
        <w:rPr>
          <w:rFonts w:ascii="Garamond" w:hAnsi="Garamond"/>
          <w:color w:val="000000"/>
          <w:sz w:val="24"/>
          <w:lang w:val="it-IT"/>
        </w:rPr>
        <w:t xml:space="preserve">  </w:t>
      </w:r>
    </w:p>
    <w:p w:rsidR="008A5E9C" w:rsidRDefault="00827E44" w:rsidP="00C60C97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 w:rsidRPr="00931322">
        <w:rPr>
          <w:rFonts w:ascii="Garamond" w:hAnsi="Garamond"/>
          <w:color w:val="000000"/>
          <w:sz w:val="24"/>
          <w:lang w:val="it-IT"/>
        </w:rPr>
        <w:t xml:space="preserve">Esperienza estensiva </w:t>
      </w:r>
      <w:r w:rsidR="005407E4" w:rsidRPr="00931322">
        <w:rPr>
          <w:rFonts w:ascii="Garamond" w:hAnsi="Garamond"/>
          <w:color w:val="000000"/>
          <w:sz w:val="24"/>
          <w:lang w:val="it-IT"/>
        </w:rPr>
        <w:t>con</w:t>
      </w:r>
      <w:r w:rsidR="00EA4796" w:rsidRPr="00931322">
        <w:rPr>
          <w:rFonts w:ascii="Garamond" w:hAnsi="Garamond"/>
          <w:color w:val="000000"/>
          <w:sz w:val="24"/>
          <w:lang w:val="it-IT"/>
        </w:rPr>
        <w:t xml:space="preserve"> </w:t>
      </w:r>
      <w:r w:rsidR="00B26993" w:rsidRPr="008A5E9C">
        <w:rPr>
          <w:rFonts w:ascii="Garamond" w:hAnsi="Garamond"/>
          <w:color w:val="000000"/>
          <w:sz w:val="24"/>
          <w:u w:val="single"/>
          <w:lang w:val="it-IT"/>
        </w:rPr>
        <w:t>testi</w:t>
      </w:r>
      <w:r w:rsidR="0034705F" w:rsidRPr="008A5E9C">
        <w:rPr>
          <w:rFonts w:ascii="Garamond" w:hAnsi="Garamond"/>
          <w:color w:val="000000"/>
          <w:sz w:val="24"/>
          <w:u w:val="single"/>
          <w:lang w:val="it-IT"/>
        </w:rPr>
        <w:t xml:space="preserve"> tecno-scientifici</w:t>
      </w:r>
      <w:r w:rsidR="006A7745">
        <w:rPr>
          <w:rFonts w:ascii="Garamond" w:hAnsi="Garamond"/>
          <w:color w:val="000000"/>
          <w:sz w:val="24"/>
          <w:u w:val="single"/>
          <w:lang w:val="it-IT"/>
        </w:rPr>
        <w:t>,</w:t>
      </w:r>
      <w:r w:rsidR="0023061A" w:rsidRPr="00931322">
        <w:rPr>
          <w:rFonts w:ascii="Garamond" w:hAnsi="Garamond"/>
          <w:color w:val="000000"/>
          <w:sz w:val="24"/>
          <w:lang w:val="it-IT"/>
        </w:rPr>
        <w:t xml:space="preserve"> includendo testi commerciali, economici, </w:t>
      </w:r>
      <w:r w:rsidR="008A5E9C">
        <w:rPr>
          <w:rFonts w:ascii="Garamond" w:hAnsi="Garamond"/>
          <w:color w:val="000000"/>
          <w:sz w:val="24"/>
          <w:lang w:val="it-IT"/>
        </w:rPr>
        <w:t xml:space="preserve">sondaggi/statistiche, </w:t>
      </w:r>
      <w:r w:rsidR="00E93D67">
        <w:rPr>
          <w:rFonts w:ascii="Garamond" w:hAnsi="Garamond"/>
          <w:color w:val="000000"/>
          <w:sz w:val="24"/>
          <w:lang w:val="it-IT"/>
        </w:rPr>
        <w:t>testi di turismo</w:t>
      </w:r>
      <w:r w:rsidR="00433B61">
        <w:rPr>
          <w:rFonts w:ascii="Garamond" w:hAnsi="Garamond"/>
          <w:color w:val="000000"/>
          <w:sz w:val="24"/>
          <w:lang w:val="it-IT"/>
        </w:rPr>
        <w:t>,</w:t>
      </w:r>
      <w:r w:rsidR="00E93D67">
        <w:rPr>
          <w:rFonts w:ascii="Garamond" w:hAnsi="Garamond"/>
          <w:color w:val="000000"/>
          <w:sz w:val="24"/>
          <w:lang w:val="it-IT"/>
        </w:rPr>
        <w:t xml:space="preserve"> </w:t>
      </w:r>
      <w:r w:rsidR="008A5E9C">
        <w:rPr>
          <w:rFonts w:ascii="Garamond" w:hAnsi="Garamond"/>
          <w:color w:val="000000"/>
          <w:sz w:val="24"/>
          <w:lang w:val="it-IT"/>
        </w:rPr>
        <w:t>s</w:t>
      </w:r>
      <w:r w:rsidR="0023061A" w:rsidRPr="00931322">
        <w:rPr>
          <w:rFonts w:ascii="Garamond" w:hAnsi="Garamond"/>
          <w:color w:val="000000"/>
          <w:sz w:val="24"/>
          <w:lang w:val="it-IT"/>
        </w:rPr>
        <w:t>chede di sicurezza,</w:t>
      </w:r>
      <w:r w:rsidR="008A5E9C">
        <w:rPr>
          <w:rFonts w:ascii="Garamond" w:hAnsi="Garamond"/>
          <w:color w:val="000000"/>
          <w:sz w:val="24"/>
          <w:lang w:val="it-IT"/>
        </w:rPr>
        <w:t xml:space="preserve"> schede tecniche, </w:t>
      </w:r>
      <w:r w:rsidR="00E93D67">
        <w:rPr>
          <w:rFonts w:ascii="Garamond" w:hAnsi="Garamond"/>
          <w:color w:val="000000"/>
          <w:sz w:val="24"/>
          <w:lang w:val="it-IT"/>
        </w:rPr>
        <w:t xml:space="preserve">e </w:t>
      </w:r>
      <w:r w:rsidR="008A5E9C" w:rsidRPr="00931322">
        <w:rPr>
          <w:rFonts w:ascii="Garamond" w:hAnsi="Garamond"/>
          <w:color w:val="000000"/>
          <w:sz w:val="24"/>
          <w:lang w:val="it-IT"/>
        </w:rPr>
        <w:t>curriculum</w:t>
      </w:r>
      <w:r w:rsidR="00EC019D">
        <w:rPr>
          <w:rFonts w:ascii="Garamond" w:hAnsi="Garamond"/>
          <w:color w:val="000000"/>
          <w:sz w:val="24"/>
          <w:lang w:val="it-IT"/>
        </w:rPr>
        <w:t>.</w:t>
      </w:r>
    </w:p>
    <w:p w:rsidR="00875D92" w:rsidRPr="00931322" w:rsidRDefault="00E93D67" w:rsidP="00C60C97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Competenza anche co</w:t>
      </w:r>
      <w:r w:rsidR="008A5E9C">
        <w:rPr>
          <w:rFonts w:ascii="Garamond" w:hAnsi="Garamond"/>
          <w:color w:val="000000"/>
          <w:sz w:val="24"/>
          <w:lang w:val="it-IT"/>
        </w:rPr>
        <w:t xml:space="preserve">n </w:t>
      </w:r>
      <w:r w:rsidR="008A5E9C" w:rsidRPr="008A5E9C">
        <w:rPr>
          <w:rFonts w:ascii="Garamond" w:hAnsi="Garamond"/>
          <w:color w:val="000000"/>
          <w:sz w:val="24"/>
          <w:u w:val="single"/>
          <w:lang w:val="it-IT"/>
        </w:rPr>
        <w:t>testi legali</w:t>
      </w:r>
      <w:r w:rsidR="006A7745">
        <w:rPr>
          <w:rFonts w:ascii="Garamond" w:hAnsi="Garamond"/>
          <w:color w:val="000000"/>
          <w:sz w:val="24"/>
          <w:lang w:val="it-IT"/>
        </w:rPr>
        <w:t>,</w:t>
      </w:r>
      <w:r w:rsidR="008A5E9C">
        <w:rPr>
          <w:rFonts w:ascii="Garamond" w:hAnsi="Garamond"/>
          <w:color w:val="000000"/>
          <w:sz w:val="24"/>
          <w:lang w:val="it-IT"/>
        </w:rPr>
        <w:t xml:space="preserve"> includendo </w:t>
      </w:r>
      <w:r w:rsidR="000B6966" w:rsidRPr="00931322">
        <w:rPr>
          <w:rFonts w:ascii="Garamond" w:hAnsi="Garamond"/>
          <w:color w:val="000000"/>
          <w:sz w:val="24"/>
          <w:lang w:val="it-IT"/>
        </w:rPr>
        <w:t>mandati</w:t>
      </w:r>
      <w:r w:rsidR="00C60C97" w:rsidRPr="00931322">
        <w:rPr>
          <w:rFonts w:ascii="Garamond" w:hAnsi="Garamond"/>
          <w:color w:val="000000"/>
          <w:sz w:val="24"/>
          <w:lang w:val="it-IT"/>
        </w:rPr>
        <w:t xml:space="preserve"> d’agenzia</w:t>
      </w:r>
      <w:r w:rsidR="000B6966" w:rsidRPr="00931322">
        <w:rPr>
          <w:rFonts w:ascii="Garamond" w:hAnsi="Garamond"/>
          <w:color w:val="000000"/>
          <w:sz w:val="24"/>
          <w:lang w:val="it-IT"/>
        </w:rPr>
        <w:t>,</w:t>
      </w:r>
      <w:r w:rsidR="00875D92" w:rsidRPr="00931322">
        <w:rPr>
          <w:rFonts w:ascii="Garamond" w:hAnsi="Garamond"/>
          <w:color w:val="000000"/>
          <w:sz w:val="24"/>
          <w:lang w:val="it-IT"/>
        </w:rPr>
        <w:t xml:space="preserve"> co</w:t>
      </w:r>
      <w:r w:rsidR="00433B61">
        <w:rPr>
          <w:rFonts w:ascii="Garamond" w:hAnsi="Garamond"/>
          <w:color w:val="000000"/>
          <w:sz w:val="24"/>
          <w:lang w:val="it-IT"/>
        </w:rPr>
        <w:t>ncessioni di copyright,</w:t>
      </w:r>
      <w:r w:rsidR="00513E32" w:rsidRPr="00931322">
        <w:rPr>
          <w:rFonts w:ascii="Garamond" w:hAnsi="Garamond"/>
          <w:color w:val="000000"/>
          <w:sz w:val="24"/>
          <w:lang w:val="it-IT"/>
        </w:rPr>
        <w:t xml:space="preserve"> </w:t>
      </w:r>
      <w:r w:rsidR="00961362">
        <w:rPr>
          <w:rFonts w:ascii="Garamond" w:hAnsi="Garamond"/>
          <w:color w:val="000000"/>
          <w:sz w:val="24"/>
          <w:lang w:val="it-IT"/>
        </w:rPr>
        <w:t xml:space="preserve">accordi di distribuzione esclusiva/non-esclusiva, </w:t>
      </w:r>
      <w:r w:rsidR="00513E32" w:rsidRPr="00931322">
        <w:rPr>
          <w:rFonts w:ascii="Garamond" w:hAnsi="Garamond"/>
          <w:color w:val="000000"/>
          <w:sz w:val="24"/>
          <w:lang w:val="it-IT"/>
        </w:rPr>
        <w:t>contratti di locazione, e moduli di scarico responsabilità</w:t>
      </w:r>
      <w:r w:rsidR="00736FAF" w:rsidRPr="00931322">
        <w:rPr>
          <w:rFonts w:ascii="Garamond" w:hAnsi="Garamond"/>
          <w:color w:val="000000"/>
          <w:sz w:val="24"/>
          <w:lang w:val="it-IT"/>
        </w:rPr>
        <w:t xml:space="preserve">. </w:t>
      </w:r>
    </w:p>
    <w:p w:rsidR="00C60C97" w:rsidRPr="00CC1208" w:rsidRDefault="00C60C97" w:rsidP="00C60C97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sz w:val="24"/>
          <w:lang w:val="it-IT"/>
        </w:rPr>
      </w:pPr>
      <w:r w:rsidRPr="00931322">
        <w:rPr>
          <w:rFonts w:ascii="Garamond" w:hAnsi="Garamond"/>
          <w:color w:val="000000"/>
          <w:sz w:val="24"/>
          <w:lang w:val="it-IT"/>
        </w:rPr>
        <w:t>Appropri</w:t>
      </w:r>
      <w:r w:rsidR="00CC1208" w:rsidRPr="00931322">
        <w:rPr>
          <w:rFonts w:ascii="Garamond" w:hAnsi="Garamond"/>
          <w:color w:val="000000"/>
          <w:sz w:val="24"/>
          <w:lang w:val="it-IT"/>
        </w:rPr>
        <w:t xml:space="preserve">ato conoscenze terminologiche </w:t>
      </w:r>
      <w:r w:rsidRPr="00931322">
        <w:rPr>
          <w:rFonts w:ascii="Garamond" w:hAnsi="Garamond"/>
          <w:color w:val="000000"/>
          <w:sz w:val="24"/>
          <w:lang w:val="it-IT"/>
        </w:rPr>
        <w:t xml:space="preserve">per le mie aree di </w:t>
      </w:r>
      <w:r w:rsidR="00B9315F" w:rsidRPr="00931322">
        <w:rPr>
          <w:rFonts w:ascii="Garamond" w:hAnsi="Garamond"/>
          <w:color w:val="000000"/>
          <w:sz w:val="24"/>
          <w:lang w:val="it-IT"/>
        </w:rPr>
        <w:t>competenza</w:t>
      </w:r>
      <w:r w:rsidR="00341844" w:rsidRPr="00931322">
        <w:rPr>
          <w:rFonts w:ascii="Garamond" w:hAnsi="Garamond"/>
          <w:color w:val="000000"/>
          <w:sz w:val="24"/>
          <w:lang w:val="it-IT"/>
        </w:rPr>
        <w:t>,</w:t>
      </w:r>
      <w:r w:rsidR="00CC1208" w:rsidRPr="00931322">
        <w:rPr>
          <w:rFonts w:ascii="Garamond" w:hAnsi="Garamond"/>
          <w:color w:val="000000"/>
          <w:sz w:val="24"/>
          <w:lang w:val="it-IT"/>
        </w:rPr>
        <w:t xml:space="preserve"> con glossari dedicati/specialistici per clienti.</w:t>
      </w:r>
    </w:p>
    <w:p w:rsidR="00CC1208" w:rsidRPr="00736FAF" w:rsidRDefault="00B76011" w:rsidP="00C60C97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Abilità</w:t>
      </w:r>
      <w:r w:rsidR="00CC1208">
        <w:rPr>
          <w:rFonts w:ascii="Garamond" w:hAnsi="Garamond"/>
          <w:color w:val="000000"/>
          <w:sz w:val="24"/>
          <w:lang w:val="it-IT"/>
        </w:rPr>
        <w:t xml:space="preserve"> di completare</w:t>
      </w:r>
      <w:r w:rsidR="0098049B">
        <w:rPr>
          <w:rFonts w:ascii="Garamond" w:hAnsi="Garamond"/>
          <w:color w:val="000000"/>
          <w:sz w:val="24"/>
          <w:lang w:val="it-IT"/>
        </w:rPr>
        <w:t xml:space="preserve"> con precisione</w:t>
      </w:r>
      <w:r w:rsidR="00CC1208">
        <w:rPr>
          <w:rFonts w:ascii="Garamond" w:hAnsi="Garamond"/>
          <w:color w:val="000000"/>
          <w:sz w:val="24"/>
          <w:lang w:val="it-IT"/>
        </w:rPr>
        <w:t xml:space="preserve"> traduzioni urgenti</w:t>
      </w:r>
      <w:r w:rsidR="004F6B82">
        <w:rPr>
          <w:rFonts w:ascii="Garamond" w:hAnsi="Garamond"/>
          <w:color w:val="000000"/>
          <w:sz w:val="24"/>
          <w:lang w:val="it-IT"/>
        </w:rPr>
        <w:t xml:space="preserve"> </w:t>
      </w:r>
      <w:r w:rsidR="00CC1208">
        <w:rPr>
          <w:rFonts w:ascii="Garamond" w:hAnsi="Garamond"/>
          <w:color w:val="000000"/>
          <w:sz w:val="24"/>
          <w:lang w:val="it-IT"/>
        </w:rPr>
        <w:t>in tempi brevissimi.</w:t>
      </w:r>
    </w:p>
    <w:p w:rsidR="00C0774E" w:rsidRPr="00180793" w:rsidRDefault="00736FAF" w:rsidP="00D3033D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sz w:val="24"/>
          <w:lang w:val="it-IT"/>
        </w:rPr>
      </w:pPr>
      <w:r w:rsidRPr="00180793">
        <w:rPr>
          <w:rFonts w:ascii="Garamond" w:hAnsi="Garamond"/>
          <w:color w:val="000000"/>
          <w:sz w:val="24"/>
          <w:lang w:val="it-IT"/>
        </w:rPr>
        <w:t>Lettera di Referenza disponibile su richiesta.</w:t>
      </w:r>
    </w:p>
    <w:p w:rsidR="00AA59AB" w:rsidRDefault="00AA59AB" w:rsidP="00D3033D">
      <w:pPr>
        <w:rPr>
          <w:rFonts w:ascii="Garamond" w:hAnsi="Garamond"/>
          <w:sz w:val="24"/>
          <w:lang w:val="it-IT"/>
        </w:rPr>
      </w:pPr>
    </w:p>
    <w:p w:rsidR="00D3033D" w:rsidRDefault="00D3033D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2005 Ottobre ad oggi  </w:t>
      </w:r>
      <w:r w:rsidRPr="00907C7E">
        <w:rPr>
          <w:rFonts w:ascii="Garamond" w:hAnsi="Garamond"/>
          <w:b/>
          <w:sz w:val="24"/>
          <w:lang w:val="it-IT"/>
        </w:rPr>
        <w:t>Welt Electronic S.p.a</w:t>
      </w:r>
      <w:r w:rsidRPr="00907C7E">
        <w:rPr>
          <w:rFonts w:ascii="Garamond" w:hAnsi="Garamond"/>
          <w:sz w:val="24"/>
          <w:lang w:val="it-IT"/>
        </w:rPr>
        <w:t>.</w:t>
      </w:r>
      <w:r>
        <w:rPr>
          <w:rFonts w:ascii="Garamond" w:hAnsi="Garamond"/>
          <w:sz w:val="24"/>
          <w:lang w:val="it-IT"/>
        </w:rPr>
        <w:tab/>
      </w:r>
      <w:r>
        <w:rPr>
          <w:rFonts w:ascii="Garamond" w:hAnsi="Garamond"/>
          <w:sz w:val="24"/>
          <w:lang w:val="it-IT"/>
        </w:rPr>
        <w:tab/>
      </w:r>
      <w:r>
        <w:rPr>
          <w:rFonts w:ascii="Garamond" w:hAnsi="Garamond"/>
          <w:sz w:val="24"/>
          <w:lang w:val="it-IT"/>
        </w:rPr>
        <w:tab/>
        <w:t xml:space="preserve">         </w:t>
      </w:r>
      <w:r w:rsidR="00E93D67">
        <w:rPr>
          <w:rFonts w:ascii="Garamond" w:hAnsi="Garamond"/>
          <w:sz w:val="24"/>
          <w:lang w:val="it-IT"/>
        </w:rPr>
        <w:tab/>
      </w:r>
      <w:r w:rsidR="00E93D67">
        <w:rPr>
          <w:rFonts w:ascii="Garamond" w:hAnsi="Garamond"/>
          <w:sz w:val="24"/>
          <w:lang w:val="it-IT"/>
        </w:rPr>
        <w:tab/>
        <w:t xml:space="preserve">  </w:t>
      </w:r>
      <w:r>
        <w:rPr>
          <w:rFonts w:ascii="Garamond" w:hAnsi="Garamond"/>
          <w:sz w:val="24"/>
          <w:lang w:val="it-IT"/>
        </w:rPr>
        <w:t>Firenze, Italia</w:t>
      </w:r>
    </w:p>
    <w:p w:rsidR="00D3033D" w:rsidRPr="0019520D" w:rsidRDefault="00D3033D" w:rsidP="00D3033D">
      <w:pPr>
        <w:rPr>
          <w:rFonts w:ascii="Garamond" w:hAnsi="Garamond"/>
          <w:sz w:val="24"/>
          <w:lang w:val="it-IT"/>
        </w:rPr>
      </w:pPr>
      <w:r w:rsidRPr="0019520D">
        <w:rPr>
          <w:rFonts w:ascii="Garamond" w:hAnsi="Garamond"/>
          <w:sz w:val="24"/>
          <w:lang w:val="it-IT"/>
        </w:rPr>
        <w:t>Settore:   Commercio (distribuzione di componenti elettronici)</w:t>
      </w:r>
    </w:p>
    <w:p w:rsidR="00D3033D" w:rsidRPr="002A6B2C" w:rsidRDefault="00D3033D" w:rsidP="00D3033D">
      <w:pPr>
        <w:rPr>
          <w:rFonts w:ascii="Garamond" w:hAnsi="Garamond"/>
          <w:sz w:val="24"/>
          <w:lang w:val="it-IT"/>
        </w:rPr>
      </w:pPr>
      <w:r w:rsidRPr="0019520D">
        <w:rPr>
          <w:rFonts w:ascii="Garamond" w:hAnsi="Garamond"/>
          <w:sz w:val="24"/>
          <w:lang w:val="it-IT"/>
        </w:rPr>
        <w:t xml:space="preserve">Incarico:  </w:t>
      </w:r>
      <w:r w:rsidRPr="00E93D67">
        <w:rPr>
          <w:rFonts w:ascii="Garamond" w:hAnsi="Garamond"/>
          <w:sz w:val="24"/>
          <w:lang w:val="it-IT"/>
        </w:rPr>
        <w:t>Addetta ufficio acquisti (Purchaser)</w:t>
      </w:r>
      <w:r w:rsidR="008F303A" w:rsidRPr="00E93D67">
        <w:rPr>
          <w:rFonts w:ascii="Garamond" w:hAnsi="Garamond"/>
          <w:sz w:val="24"/>
          <w:lang w:val="it-IT"/>
        </w:rPr>
        <w:t>/Traduttrice</w:t>
      </w:r>
    </w:p>
    <w:p w:rsidR="00D3033D" w:rsidRPr="00864460" w:rsidRDefault="002A6B2C" w:rsidP="00D3033D">
      <w:pPr>
        <w:rPr>
          <w:rFonts w:ascii="Garamond" w:hAnsi="Garamond"/>
          <w:i/>
          <w:sz w:val="24"/>
          <w:szCs w:val="24"/>
        </w:rPr>
      </w:pPr>
      <w:r w:rsidRPr="002A6B2C">
        <w:rPr>
          <w:rFonts w:ascii="Garamond" w:hAnsi="Garamond"/>
          <w:i/>
          <w:sz w:val="24"/>
          <w:szCs w:val="24"/>
          <w:lang w:val="it-IT"/>
        </w:rPr>
        <w:t>Responsabilità</w:t>
      </w:r>
      <w:r w:rsidR="00D3033D" w:rsidRPr="00864460">
        <w:rPr>
          <w:rFonts w:ascii="Garamond" w:hAnsi="Garamond"/>
          <w:i/>
          <w:sz w:val="24"/>
          <w:szCs w:val="24"/>
        </w:rPr>
        <w:t>’:</w:t>
      </w:r>
    </w:p>
    <w:p w:rsid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Contatto principale per fornitori Asiatici, Tedeschi, ed Americani.</w:t>
      </w:r>
    </w:p>
    <w:p w:rsid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Analizzare e tradurre richieste tecniche dall’italiano in inglese.</w:t>
      </w:r>
    </w:p>
    <w:p w:rsid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Introdurre/tradurre nuovi progetti in inglese.  Trasmettere commenti fornitori in italiano.</w:t>
      </w:r>
    </w:p>
    <w:p w:rsidR="00506EF1" w:rsidRPr="00506EF1" w:rsidRDefault="008E6040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 w:rsidRPr="00506EF1">
        <w:rPr>
          <w:rFonts w:ascii="Garamond" w:hAnsi="Garamond"/>
          <w:sz w:val="24"/>
          <w:lang w:val="it-IT"/>
        </w:rPr>
        <w:t>Comunicare e spiegare prodotti nuovi e/o cambiamenti tecnici nei prodotti</w:t>
      </w:r>
      <w:r w:rsidR="00506EF1">
        <w:rPr>
          <w:rFonts w:ascii="Garamond" w:hAnsi="Garamond"/>
          <w:sz w:val="24"/>
          <w:lang w:val="it-IT"/>
        </w:rPr>
        <w:t xml:space="preserve"> in italiano.  </w:t>
      </w:r>
    </w:p>
    <w:p w:rsidR="008E6040" w:rsidRP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Correggere bozze di mandati d’agenzia e </w:t>
      </w:r>
      <w:r w:rsidR="00920097">
        <w:rPr>
          <w:rFonts w:ascii="Garamond" w:hAnsi="Garamond"/>
          <w:sz w:val="24"/>
          <w:lang w:val="it-IT"/>
        </w:rPr>
        <w:t xml:space="preserve">controllare </w:t>
      </w:r>
      <w:r>
        <w:rPr>
          <w:rFonts w:ascii="Garamond" w:hAnsi="Garamond"/>
          <w:sz w:val="24"/>
          <w:lang w:val="it-IT"/>
        </w:rPr>
        <w:t xml:space="preserve">accordi di distribuzione in inglese.  </w:t>
      </w:r>
      <w:r w:rsidR="008E6040" w:rsidRPr="00506EF1">
        <w:rPr>
          <w:rFonts w:ascii="Garamond" w:hAnsi="Garamond"/>
          <w:sz w:val="24"/>
          <w:lang w:val="it-IT"/>
        </w:rPr>
        <w:t xml:space="preserve">   </w:t>
      </w:r>
      <w:r w:rsidR="008E6040" w:rsidRPr="00506EF1">
        <w:rPr>
          <w:rFonts w:ascii="Garamond" w:hAnsi="Garamond"/>
          <w:color w:val="000000"/>
          <w:sz w:val="24"/>
          <w:lang w:val="it-IT"/>
        </w:rPr>
        <w:t xml:space="preserve"> </w:t>
      </w:r>
    </w:p>
    <w:p w:rsidR="00506EF1" w:rsidRP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 w:rsidRPr="00506EF1">
        <w:rPr>
          <w:rFonts w:ascii="Garamond" w:hAnsi="Garamond"/>
          <w:color w:val="000000"/>
          <w:sz w:val="24"/>
          <w:lang w:val="it-IT"/>
        </w:rPr>
        <w:t>Trattative continue con i fornitori per m</w:t>
      </w:r>
      <w:r>
        <w:rPr>
          <w:rFonts w:ascii="Garamond" w:hAnsi="Garamond"/>
          <w:color w:val="000000"/>
          <w:sz w:val="24"/>
          <w:lang w:val="it-IT"/>
        </w:rPr>
        <w:t>igliorare i termini di servizio.</w:t>
      </w:r>
    </w:p>
    <w:p w:rsidR="00506EF1" w:rsidRPr="00506EF1" w:rsidRDefault="00506EF1" w:rsidP="00506EF1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 w:rsidRPr="00506EF1">
        <w:rPr>
          <w:rFonts w:ascii="Garamond" w:hAnsi="Garamond"/>
          <w:sz w:val="24"/>
          <w:lang w:val="it-IT"/>
        </w:rPr>
        <w:lastRenderedPageBreak/>
        <w:t xml:space="preserve">Responsabile della logistica industriale, includendo l’emissione di ordini; valutazione dello stock; gestione di spedizioni e sdoganamenti; e comunicazione con spedizionieri.  </w:t>
      </w:r>
    </w:p>
    <w:p w:rsidR="00B07EBC" w:rsidRPr="00FB3E4C" w:rsidRDefault="00B07EBC" w:rsidP="00B07EBC">
      <w:pPr>
        <w:rPr>
          <w:rFonts w:ascii="Garamond" w:hAnsi="Garamond"/>
          <w:i/>
          <w:sz w:val="24"/>
          <w:lang w:val="it-IT"/>
        </w:rPr>
      </w:pPr>
      <w:r w:rsidRPr="00FB3E4C">
        <w:rPr>
          <w:rFonts w:ascii="Garamond" w:hAnsi="Garamond"/>
          <w:i/>
          <w:sz w:val="24"/>
          <w:lang w:val="it-IT"/>
        </w:rPr>
        <w:t xml:space="preserve">Principali Risultati: </w:t>
      </w:r>
    </w:p>
    <w:p w:rsidR="00B07EBC" w:rsidRPr="00FB3E4C" w:rsidRDefault="00C978CA" w:rsidP="00B07EBC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 xml:space="preserve">Miglioramento dei prezzi per ordini importanti, </w:t>
      </w:r>
      <w:r w:rsidR="00781367">
        <w:rPr>
          <w:rFonts w:ascii="Garamond" w:hAnsi="Garamond"/>
          <w:color w:val="000000"/>
          <w:sz w:val="24"/>
          <w:lang w:val="it-IT"/>
        </w:rPr>
        <w:t>con incremento del</w:t>
      </w:r>
      <w:r w:rsidR="00B07EBC" w:rsidRPr="00FB3E4C">
        <w:rPr>
          <w:rFonts w:ascii="Garamond" w:hAnsi="Garamond"/>
          <w:color w:val="000000"/>
          <w:sz w:val="24"/>
          <w:lang w:val="it-IT"/>
        </w:rPr>
        <w:t xml:space="preserve"> margi</w:t>
      </w:r>
      <w:r w:rsidR="001806CB">
        <w:rPr>
          <w:rFonts w:ascii="Garamond" w:hAnsi="Garamond"/>
          <w:color w:val="000000"/>
          <w:sz w:val="24"/>
          <w:lang w:val="it-IT"/>
        </w:rPr>
        <w:t>ne da</w:t>
      </w:r>
      <w:r>
        <w:rPr>
          <w:rFonts w:ascii="Garamond" w:hAnsi="Garamond"/>
          <w:color w:val="000000"/>
          <w:sz w:val="24"/>
          <w:lang w:val="it-IT"/>
        </w:rPr>
        <w:t>l</w:t>
      </w:r>
      <w:r w:rsidR="001806CB">
        <w:rPr>
          <w:rFonts w:ascii="Garamond" w:hAnsi="Garamond"/>
          <w:color w:val="000000"/>
          <w:sz w:val="24"/>
          <w:lang w:val="it-IT"/>
        </w:rPr>
        <w:t xml:space="preserve"> 5-25%.</w:t>
      </w:r>
    </w:p>
    <w:p w:rsidR="00B07EBC" w:rsidRPr="00864460" w:rsidRDefault="00C978CA" w:rsidP="00B07EBC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Partecipazione biennale a</w:t>
      </w:r>
      <w:r w:rsidR="00B07EBC" w:rsidRPr="00FB3E4C">
        <w:rPr>
          <w:rFonts w:ascii="Garamond" w:hAnsi="Garamond"/>
          <w:color w:val="000000"/>
          <w:sz w:val="24"/>
          <w:lang w:val="it-IT"/>
        </w:rPr>
        <w:t xml:space="preserve">lla fiera internazionale </w:t>
      </w:r>
      <w:r w:rsidR="00B07EBC" w:rsidRPr="00FB3E4C">
        <w:rPr>
          <w:rFonts w:ascii="Garamond" w:hAnsi="Garamond"/>
          <w:i/>
          <w:color w:val="000000"/>
          <w:sz w:val="24"/>
          <w:lang w:val="it-IT"/>
        </w:rPr>
        <w:t>Electronica</w:t>
      </w:r>
      <w:r w:rsidR="00B07EBC" w:rsidRPr="00FB3E4C">
        <w:rPr>
          <w:rFonts w:ascii="Garamond" w:hAnsi="Garamond"/>
          <w:color w:val="000000"/>
          <w:sz w:val="24"/>
          <w:lang w:val="it-IT"/>
        </w:rPr>
        <w:t xml:space="preserve"> di Monaco (Germania)</w:t>
      </w:r>
      <w:r w:rsidR="00B76011">
        <w:rPr>
          <w:rFonts w:ascii="Garamond" w:hAnsi="Garamond"/>
          <w:color w:val="000000"/>
          <w:sz w:val="24"/>
          <w:lang w:val="it-IT"/>
        </w:rPr>
        <w:t xml:space="preserve">; essenziale </w:t>
      </w:r>
      <w:r w:rsidR="00351656">
        <w:rPr>
          <w:rFonts w:ascii="Garamond" w:hAnsi="Garamond"/>
          <w:color w:val="000000"/>
          <w:sz w:val="24"/>
          <w:lang w:val="it-IT"/>
        </w:rPr>
        <w:t>per ottimizzare</w:t>
      </w:r>
      <w:r w:rsidR="00B07EBC" w:rsidRPr="00FB3E4C">
        <w:rPr>
          <w:rFonts w:ascii="Garamond" w:hAnsi="Garamond"/>
          <w:color w:val="000000"/>
          <w:sz w:val="24"/>
          <w:lang w:val="it-IT"/>
        </w:rPr>
        <w:t xml:space="preserve"> il rapporto con i nostri partner, e risolvere problemi</w:t>
      </w:r>
      <w:r w:rsidR="00B76011">
        <w:rPr>
          <w:rFonts w:ascii="Garamond" w:hAnsi="Garamond"/>
          <w:color w:val="000000"/>
          <w:sz w:val="24"/>
          <w:lang w:val="it-IT"/>
        </w:rPr>
        <w:t xml:space="preserve"> gestionali. </w:t>
      </w:r>
    </w:p>
    <w:p w:rsidR="00B07EBC" w:rsidRDefault="005535CF" w:rsidP="00B07EBC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 xml:space="preserve">Mediazione </w:t>
      </w:r>
      <w:r w:rsidR="00B07EBC">
        <w:rPr>
          <w:rFonts w:ascii="Garamond" w:hAnsi="Garamond"/>
          <w:color w:val="000000"/>
          <w:sz w:val="24"/>
          <w:lang w:val="it-IT"/>
        </w:rPr>
        <w:t>fra fo</w:t>
      </w:r>
      <w:r w:rsidR="004167B9">
        <w:rPr>
          <w:rFonts w:ascii="Garamond" w:hAnsi="Garamond"/>
          <w:color w:val="000000"/>
          <w:sz w:val="24"/>
          <w:lang w:val="it-IT"/>
        </w:rPr>
        <w:t>rnitor</w:t>
      </w:r>
      <w:r w:rsidR="00D4370C">
        <w:rPr>
          <w:rFonts w:ascii="Garamond" w:hAnsi="Garamond"/>
          <w:color w:val="000000"/>
          <w:sz w:val="24"/>
          <w:lang w:val="it-IT"/>
        </w:rPr>
        <w:t>i</w:t>
      </w:r>
      <w:r w:rsidR="0072413D">
        <w:rPr>
          <w:rFonts w:ascii="Garamond" w:hAnsi="Garamond"/>
          <w:color w:val="000000"/>
          <w:sz w:val="24"/>
          <w:lang w:val="it-IT"/>
        </w:rPr>
        <w:t xml:space="preserve"> e </w:t>
      </w:r>
      <w:r w:rsidR="00D4370C">
        <w:rPr>
          <w:rFonts w:ascii="Garamond" w:hAnsi="Garamond"/>
          <w:color w:val="000000"/>
          <w:sz w:val="24"/>
          <w:lang w:val="it-IT"/>
        </w:rPr>
        <w:t>clienti</w:t>
      </w:r>
      <w:r w:rsidR="004167B9">
        <w:rPr>
          <w:rFonts w:ascii="Garamond" w:hAnsi="Garamond"/>
          <w:color w:val="000000"/>
          <w:sz w:val="24"/>
          <w:lang w:val="it-IT"/>
        </w:rPr>
        <w:t xml:space="preserve">, </w:t>
      </w:r>
      <w:r w:rsidR="004B43B7">
        <w:rPr>
          <w:rFonts w:ascii="Garamond" w:hAnsi="Garamond"/>
          <w:color w:val="000000"/>
          <w:sz w:val="24"/>
          <w:lang w:val="it-IT"/>
        </w:rPr>
        <w:t>per avviare</w:t>
      </w:r>
      <w:r w:rsidR="004167B9">
        <w:rPr>
          <w:rFonts w:ascii="Garamond" w:hAnsi="Garamond"/>
          <w:color w:val="000000"/>
          <w:sz w:val="24"/>
          <w:lang w:val="it-IT"/>
        </w:rPr>
        <w:t xml:space="preserve"> </w:t>
      </w:r>
      <w:r w:rsidR="00B07EBC">
        <w:rPr>
          <w:rFonts w:ascii="Garamond" w:hAnsi="Garamond"/>
          <w:color w:val="000000"/>
          <w:sz w:val="24"/>
          <w:lang w:val="it-IT"/>
        </w:rPr>
        <w:t xml:space="preserve">nuovi </w:t>
      </w:r>
      <w:r w:rsidR="00B76011">
        <w:rPr>
          <w:rFonts w:ascii="Garamond" w:hAnsi="Garamond"/>
          <w:color w:val="000000"/>
          <w:sz w:val="24"/>
          <w:lang w:val="it-IT"/>
        </w:rPr>
        <w:t xml:space="preserve">progetti </w:t>
      </w:r>
      <w:r w:rsidR="003315A2">
        <w:rPr>
          <w:rFonts w:ascii="Garamond" w:hAnsi="Garamond"/>
          <w:color w:val="000000"/>
          <w:sz w:val="24"/>
          <w:lang w:val="it-IT"/>
        </w:rPr>
        <w:t xml:space="preserve">con </w:t>
      </w:r>
      <w:r w:rsidR="00E93D67">
        <w:rPr>
          <w:rFonts w:ascii="Garamond" w:hAnsi="Garamond"/>
          <w:color w:val="000000"/>
          <w:sz w:val="24"/>
          <w:lang w:val="it-IT"/>
        </w:rPr>
        <w:t xml:space="preserve">i </w:t>
      </w:r>
      <w:r w:rsidR="00B07EBC">
        <w:rPr>
          <w:rFonts w:ascii="Garamond" w:hAnsi="Garamond"/>
          <w:color w:val="000000"/>
          <w:sz w:val="24"/>
          <w:lang w:val="it-IT"/>
        </w:rPr>
        <w:t>clienti finali</w:t>
      </w:r>
      <w:r w:rsidR="00E93D67">
        <w:rPr>
          <w:rFonts w:ascii="Garamond" w:hAnsi="Garamond"/>
          <w:color w:val="000000"/>
          <w:sz w:val="24"/>
          <w:lang w:val="it-IT"/>
        </w:rPr>
        <w:t xml:space="preserve"> </w:t>
      </w:r>
      <w:r w:rsidR="00B07EBC">
        <w:rPr>
          <w:rFonts w:ascii="Garamond" w:hAnsi="Garamond"/>
          <w:color w:val="000000"/>
          <w:sz w:val="24"/>
          <w:lang w:val="it-IT"/>
        </w:rPr>
        <w:t>BMW e Ducati.</w:t>
      </w:r>
    </w:p>
    <w:p w:rsidR="00B07EBC" w:rsidRDefault="00162C3D" w:rsidP="00B07EBC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Realizzazi</w:t>
      </w:r>
      <w:r w:rsidR="00A17157">
        <w:rPr>
          <w:rFonts w:ascii="Garamond" w:hAnsi="Garamond"/>
          <w:color w:val="000000"/>
          <w:sz w:val="24"/>
          <w:lang w:val="it-IT"/>
        </w:rPr>
        <w:t xml:space="preserve">one di </w:t>
      </w:r>
      <w:r w:rsidR="00B07EBC">
        <w:rPr>
          <w:rFonts w:ascii="Garamond" w:hAnsi="Garamond"/>
          <w:color w:val="000000"/>
          <w:sz w:val="24"/>
          <w:lang w:val="it-IT"/>
        </w:rPr>
        <w:t xml:space="preserve">moduli </w:t>
      </w:r>
      <w:r w:rsidR="00A17157">
        <w:rPr>
          <w:rFonts w:ascii="Garamond" w:hAnsi="Garamond"/>
          <w:color w:val="000000"/>
          <w:sz w:val="24"/>
          <w:lang w:val="it-IT"/>
        </w:rPr>
        <w:t>in</w:t>
      </w:r>
      <w:r w:rsidR="00B07EBC">
        <w:rPr>
          <w:rFonts w:ascii="Garamond" w:hAnsi="Garamond"/>
          <w:color w:val="000000"/>
          <w:sz w:val="24"/>
          <w:lang w:val="it-IT"/>
        </w:rPr>
        <w:t xml:space="preserve"> inglese </w:t>
      </w:r>
      <w:r w:rsidR="00A17157">
        <w:rPr>
          <w:rFonts w:ascii="Garamond" w:hAnsi="Garamond"/>
          <w:color w:val="000000"/>
          <w:sz w:val="24"/>
          <w:lang w:val="it-IT"/>
        </w:rPr>
        <w:t xml:space="preserve">per </w:t>
      </w:r>
      <w:r w:rsidR="00657BFC">
        <w:rPr>
          <w:rFonts w:ascii="Garamond" w:hAnsi="Garamond"/>
          <w:color w:val="000000"/>
          <w:sz w:val="24"/>
          <w:lang w:val="it-IT"/>
        </w:rPr>
        <w:t>migliorare</w:t>
      </w:r>
      <w:r w:rsidR="00A17157">
        <w:rPr>
          <w:rFonts w:ascii="Garamond" w:hAnsi="Garamond"/>
          <w:color w:val="000000"/>
          <w:sz w:val="24"/>
          <w:lang w:val="it-IT"/>
        </w:rPr>
        <w:t xml:space="preserve"> </w:t>
      </w:r>
      <w:r w:rsidR="00B07EBC">
        <w:rPr>
          <w:rFonts w:ascii="Garamond" w:hAnsi="Garamond"/>
          <w:color w:val="000000"/>
          <w:sz w:val="24"/>
          <w:lang w:val="it-IT"/>
        </w:rPr>
        <w:t xml:space="preserve">listini </w:t>
      </w:r>
      <w:r w:rsidR="00E93D67">
        <w:rPr>
          <w:rFonts w:ascii="Garamond" w:hAnsi="Garamond"/>
          <w:color w:val="000000"/>
          <w:sz w:val="24"/>
          <w:lang w:val="it-IT"/>
        </w:rPr>
        <w:t>d’acquisto</w:t>
      </w:r>
      <w:r w:rsidR="00B07EBC">
        <w:rPr>
          <w:rFonts w:ascii="Garamond" w:hAnsi="Garamond"/>
          <w:color w:val="000000"/>
          <w:sz w:val="24"/>
          <w:lang w:val="it-IT"/>
        </w:rPr>
        <w:t xml:space="preserve"> e termini di pagamento</w:t>
      </w:r>
      <w:r w:rsidR="00E93D67">
        <w:rPr>
          <w:rFonts w:ascii="Garamond" w:hAnsi="Garamond"/>
          <w:color w:val="000000"/>
          <w:sz w:val="24"/>
          <w:lang w:val="it-IT"/>
        </w:rPr>
        <w:t>.</w:t>
      </w:r>
      <w:r w:rsidR="00B07EBC">
        <w:rPr>
          <w:rFonts w:ascii="Garamond" w:hAnsi="Garamond"/>
          <w:color w:val="000000"/>
          <w:sz w:val="24"/>
          <w:lang w:val="it-IT"/>
        </w:rPr>
        <w:t xml:space="preserve"> </w:t>
      </w:r>
    </w:p>
    <w:p w:rsidR="00A73307" w:rsidRDefault="00A73307" w:rsidP="00D3033D">
      <w:pPr>
        <w:rPr>
          <w:rFonts w:ascii="Garamond" w:hAnsi="Garamond"/>
          <w:sz w:val="24"/>
          <w:lang w:val="it-IT"/>
        </w:rPr>
      </w:pPr>
    </w:p>
    <w:p w:rsidR="00D3033D" w:rsidRDefault="00D3033D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2003 Febbraio-2005 Ottobre  </w:t>
      </w:r>
      <w:r>
        <w:rPr>
          <w:rFonts w:ascii="Garamond" w:hAnsi="Garamond"/>
          <w:b/>
          <w:bCs/>
          <w:sz w:val="24"/>
          <w:lang w:val="it-IT"/>
        </w:rPr>
        <w:t xml:space="preserve">GBS Gallinaro Buying Service S.r.l.         </w:t>
      </w:r>
      <w:r w:rsidR="00E93D67">
        <w:rPr>
          <w:rFonts w:ascii="Garamond" w:hAnsi="Garamond"/>
          <w:b/>
          <w:bCs/>
          <w:sz w:val="24"/>
          <w:lang w:val="it-IT"/>
        </w:rPr>
        <w:tab/>
        <w:t xml:space="preserve">  </w:t>
      </w:r>
      <w:r>
        <w:rPr>
          <w:rFonts w:ascii="Garamond" w:hAnsi="Garamond"/>
          <w:sz w:val="24"/>
          <w:lang w:val="it-IT"/>
        </w:rPr>
        <w:t>Firenze, Italia</w:t>
      </w:r>
    </w:p>
    <w:p w:rsidR="00D3033D" w:rsidRDefault="00D3033D" w:rsidP="00D3033D">
      <w:pPr>
        <w:jc w:val="center"/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(da 2003 Febbraio-Maggio GBS c/o </w:t>
      </w:r>
      <w:r>
        <w:rPr>
          <w:rFonts w:ascii="Garamond" w:hAnsi="Garamond"/>
          <w:b/>
          <w:bCs/>
          <w:sz w:val="24"/>
          <w:lang w:val="it-IT"/>
        </w:rPr>
        <w:t>Open Job S.p.a</w:t>
      </w:r>
      <w:r>
        <w:rPr>
          <w:rFonts w:ascii="Garamond" w:hAnsi="Garamond"/>
          <w:sz w:val="24"/>
          <w:lang w:val="it-IT"/>
        </w:rPr>
        <w:t>.)</w:t>
      </w:r>
    </w:p>
    <w:p w:rsidR="00D3033D" w:rsidRPr="0000315B" w:rsidRDefault="00D3033D" w:rsidP="00D3033D">
      <w:pPr>
        <w:pStyle w:val="Titolo1"/>
        <w:tabs>
          <w:tab w:val="left" w:pos="0"/>
        </w:tabs>
        <w:rPr>
          <w:i w:val="0"/>
        </w:rPr>
      </w:pPr>
      <w:r w:rsidRPr="0000315B">
        <w:rPr>
          <w:i w:val="0"/>
        </w:rPr>
        <w:t>Settore:   Abbigliamento Industria</w:t>
      </w:r>
    </w:p>
    <w:p w:rsidR="00D3033D" w:rsidRPr="0000315B" w:rsidRDefault="00D3033D" w:rsidP="00D3033D">
      <w:pPr>
        <w:pStyle w:val="Titolo1"/>
        <w:tabs>
          <w:tab w:val="left" w:pos="0"/>
        </w:tabs>
        <w:rPr>
          <w:i w:val="0"/>
        </w:rPr>
      </w:pPr>
      <w:r w:rsidRPr="0000315B">
        <w:rPr>
          <w:i w:val="0"/>
        </w:rPr>
        <w:t xml:space="preserve">Incarico:  </w:t>
      </w:r>
      <w:r w:rsidRPr="00E93D67">
        <w:rPr>
          <w:i w:val="0"/>
        </w:rPr>
        <w:t>Addetta Customer Service/Gestione Contratti/Responsabile Spedizioni</w:t>
      </w:r>
    </w:p>
    <w:p w:rsidR="00657BFC" w:rsidRDefault="003117FB" w:rsidP="00D3033D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 xml:space="preserve">Responsabile logistica </w:t>
      </w:r>
      <w:r w:rsidR="00B86922">
        <w:rPr>
          <w:rFonts w:ascii="Garamond" w:hAnsi="Garamond"/>
          <w:color w:val="000000"/>
          <w:sz w:val="24"/>
          <w:lang w:val="it-IT"/>
        </w:rPr>
        <w:t>per l’avviamento di</w:t>
      </w:r>
      <w:r>
        <w:rPr>
          <w:rFonts w:ascii="Garamond" w:hAnsi="Garamond"/>
          <w:color w:val="000000"/>
          <w:sz w:val="24"/>
          <w:lang w:val="it-IT"/>
        </w:rPr>
        <w:t xml:space="preserve"> procedure </w:t>
      </w:r>
      <w:r w:rsidR="00433B61">
        <w:rPr>
          <w:rFonts w:ascii="Garamond" w:hAnsi="Garamond"/>
          <w:color w:val="000000"/>
          <w:sz w:val="24"/>
          <w:lang w:val="it-IT"/>
        </w:rPr>
        <w:t>riguardanti la</w:t>
      </w:r>
      <w:r>
        <w:rPr>
          <w:rFonts w:ascii="Garamond" w:hAnsi="Garamond"/>
          <w:color w:val="000000"/>
          <w:sz w:val="24"/>
          <w:lang w:val="it-IT"/>
        </w:rPr>
        <w:t xml:space="preserve"> merce d’</w:t>
      </w:r>
      <w:r w:rsidR="00613ECC">
        <w:rPr>
          <w:rFonts w:ascii="Garamond" w:hAnsi="Garamond"/>
          <w:color w:val="000000"/>
          <w:sz w:val="24"/>
          <w:lang w:val="it-IT"/>
        </w:rPr>
        <w:t>esportazione</w:t>
      </w:r>
      <w:r w:rsidR="00657BFC">
        <w:rPr>
          <w:rFonts w:ascii="Garamond" w:hAnsi="Garamond"/>
          <w:color w:val="000000"/>
          <w:sz w:val="24"/>
          <w:lang w:val="it-IT"/>
        </w:rPr>
        <w:t xml:space="preserve"> per le fabbriche nazionali ed internazionali della GBS.</w:t>
      </w:r>
    </w:p>
    <w:p w:rsidR="00D3033D" w:rsidRPr="00657BFC" w:rsidRDefault="00657BFC" w:rsidP="00657BFC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Gestire ordini e g</w:t>
      </w:r>
      <w:r w:rsidR="00613ECC">
        <w:rPr>
          <w:rFonts w:ascii="Garamond" w:hAnsi="Garamond"/>
          <w:color w:val="000000"/>
          <w:sz w:val="24"/>
          <w:lang w:val="it-IT"/>
        </w:rPr>
        <w:t xml:space="preserve">arantire </w:t>
      </w:r>
      <w:r w:rsidR="00C76290">
        <w:rPr>
          <w:rFonts w:ascii="Garamond" w:hAnsi="Garamond"/>
          <w:color w:val="000000"/>
          <w:sz w:val="24"/>
          <w:lang w:val="it-IT"/>
        </w:rPr>
        <w:t>spedizioni</w:t>
      </w:r>
      <w:r>
        <w:rPr>
          <w:rFonts w:ascii="Garamond" w:hAnsi="Garamond"/>
          <w:color w:val="000000"/>
          <w:sz w:val="24"/>
          <w:lang w:val="it-IT"/>
        </w:rPr>
        <w:t xml:space="preserve"> puntuali</w:t>
      </w:r>
      <w:r w:rsidR="00C76290">
        <w:rPr>
          <w:rFonts w:ascii="Garamond" w:hAnsi="Garamond"/>
          <w:color w:val="000000"/>
          <w:sz w:val="24"/>
          <w:lang w:val="it-IT"/>
        </w:rPr>
        <w:t xml:space="preserve"> </w:t>
      </w:r>
      <w:r w:rsidR="00433B61">
        <w:rPr>
          <w:rFonts w:ascii="Garamond" w:hAnsi="Garamond"/>
          <w:color w:val="000000"/>
          <w:sz w:val="24"/>
          <w:lang w:val="it-IT"/>
        </w:rPr>
        <w:t>alle filiali internazionali</w:t>
      </w:r>
      <w:r w:rsidR="00D3033D">
        <w:rPr>
          <w:rFonts w:ascii="Garamond" w:hAnsi="Garamond"/>
          <w:color w:val="000000"/>
          <w:sz w:val="24"/>
          <w:lang w:val="it-IT"/>
        </w:rPr>
        <w:t xml:space="preserve"> </w:t>
      </w:r>
      <w:r w:rsidR="00C76290">
        <w:rPr>
          <w:rFonts w:ascii="Garamond" w:hAnsi="Garamond"/>
          <w:color w:val="000000"/>
          <w:sz w:val="24"/>
          <w:lang w:val="it-IT"/>
        </w:rPr>
        <w:t xml:space="preserve">di </w:t>
      </w:r>
      <w:r w:rsidR="00D3033D">
        <w:rPr>
          <w:rFonts w:ascii="Garamond" w:hAnsi="Garamond"/>
          <w:color w:val="000000"/>
          <w:sz w:val="24"/>
          <w:lang w:val="it-IT"/>
        </w:rPr>
        <w:t>Tommy Hilfiger</w:t>
      </w:r>
      <w:r w:rsidR="00613ECC">
        <w:rPr>
          <w:rFonts w:ascii="Garamond" w:hAnsi="Garamond"/>
          <w:color w:val="000000"/>
          <w:sz w:val="24"/>
          <w:lang w:val="it-IT"/>
        </w:rPr>
        <w:t>.</w:t>
      </w:r>
    </w:p>
    <w:p w:rsidR="00D3033D" w:rsidRDefault="00D3033D" w:rsidP="00D3033D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Rappresentante legale nell’approvare l'idoneità’ di nuove potenziali fabbriche</w:t>
      </w:r>
      <w:r w:rsidR="004C6129">
        <w:rPr>
          <w:rFonts w:ascii="Garamond" w:hAnsi="Garamond"/>
          <w:color w:val="000000"/>
          <w:sz w:val="24"/>
          <w:lang w:val="it-IT"/>
        </w:rPr>
        <w:t xml:space="preserve"> e garantire la sicurezza in</w:t>
      </w:r>
      <w:r w:rsidR="002F3897">
        <w:rPr>
          <w:rFonts w:ascii="Garamond" w:hAnsi="Garamond"/>
          <w:color w:val="000000"/>
          <w:sz w:val="24"/>
          <w:lang w:val="it-IT"/>
        </w:rPr>
        <w:t xml:space="preserve"> fabbriche </w:t>
      </w:r>
      <w:r w:rsidR="00433B61">
        <w:rPr>
          <w:rFonts w:ascii="Garamond" w:hAnsi="Garamond"/>
          <w:color w:val="000000"/>
          <w:sz w:val="24"/>
          <w:lang w:val="it-IT"/>
        </w:rPr>
        <w:t>già</w:t>
      </w:r>
      <w:r w:rsidR="002F3897">
        <w:rPr>
          <w:rFonts w:ascii="Garamond" w:hAnsi="Garamond"/>
          <w:color w:val="000000"/>
          <w:sz w:val="24"/>
          <w:lang w:val="it-IT"/>
        </w:rPr>
        <w:t xml:space="preserve"> omolog</w:t>
      </w:r>
      <w:r w:rsidR="009A18D5">
        <w:rPr>
          <w:rFonts w:ascii="Garamond" w:hAnsi="Garamond"/>
          <w:color w:val="000000"/>
          <w:sz w:val="24"/>
          <w:lang w:val="it-IT"/>
        </w:rPr>
        <w:t>ate per la produzione</w:t>
      </w:r>
      <w:r w:rsidR="0065116D">
        <w:rPr>
          <w:rFonts w:ascii="Garamond" w:hAnsi="Garamond"/>
          <w:color w:val="000000"/>
          <w:sz w:val="24"/>
          <w:lang w:val="it-IT"/>
        </w:rPr>
        <w:t>.</w:t>
      </w:r>
    </w:p>
    <w:p w:rsidR="00D3033D" w:rsidRDefault="00D3033D" w:rsidP="00D3033D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 xml:space="preserve">Partecipe alla conferenza internazionale 2004 di Tommy Hilfiger, svoltasi ad Amsterdam, per imparare le nuove procedure legali. </w:t>
      </w:r>
    </w:p>
    <w:p w:rsidR="00D3033D" w:rsidRDefault="00D3033D" w:rsidP="00D3033D">
      <w:pPr>
        <w:rPr>
          <w:lang w:val="it-IT"/>
        </w:rPr>
      </w:pPr>
    </w:p>
    <w:p w:rsidR="00D3033D" w:rsidRDefault="00D3033D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 xml:space="preserve">21 giugno-5 luglio 2005   </w:t>
      </w:r>
      <w:r>
        <w:rPr>
          <w:rFonts w:ascii="Garamond" w:hAnsi="Garamond"/>
          <w:b/>
          <w:bCs/>
          <w:sz w:val="24"/>
          <w:lang w:val="it-IT"/>
        </w:rPr>
        <w:t>ACAI</w:t>
      </w:r>
      <w:r>
        <w:rPr>
          <w:rFonts w:ascii="Garamond" w:hAnsi="Garamond"/>
          <w:sz w:val="24"/>
          <w:lang w:val="it-IT"/>
        </w:rPr>
        <w:tab/>
      </w:r>
      <w:r>
        <w:rPr>
          <w:rFonts w:ascii="Garamond" w:hAnsi="Garamond"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ab/>
        <w:t xml:space="preserve">                        </w:t>
      </w:r>
      <w:r>
        <w:rPr>
          <w:rFonts w:ascii="Garamond" w:hAnsi="Garamond"/>
          <w:sz w:val="24"/>
          <w:lang w:val="it-IT"/>
        </w:rPr>
        <w:t xml:space="preserve"> Firenze, Italia</w:t>
      </w:r>
    </w:p>
    <w:p w:rsidR="00D3033D" w:rsidRPr="00BD6322" w:rsidRDefault="00D3033D" w:rsidP="00D3033D">
      <w:pPr>
        <w:spacing w:line="216" w:lineRule="auto"/>
        <w:rPr>
          <w:rFonts w:ascii="Garamond" w:hAnsi="Garamond"/>
          <w:color w:val="000000"/>
          <w:sz w:val="24"/>
          <w:lang w:val="it-IT"/>
        </w:rPr>
      </w:pPr>
      <w:r w:rsidRPr="00BD6322">
        <w:rPr>
          <w:rFonts w:ascii="Garamond" w:hAnsi="Garamond"/>
          <w:color w:val="000000"/>
          <w:sz w:val="24"/>
          <w:lang w:val="it-IT"/>
        </w:rPr>
        <w:t>Settore: Istruzione/Addestramento Professionale</w:t>
      </w:r>
    </w:p>
    <w:p w:rsidR="00D3033D" w:rsidRPr="00BD6322" w:rsidRDefault="00D3033D" w:rsidP="00D3033D">
      <w:pPr>
        <w:spacing w:line="216" w:lineRule="auto"/>
        <w:rPr>
          <w:rFonts w:ascii="Garamond" w:hAnsi="Garamond"/>
          <w:color w:val="000000"/>
          <w:sz w:val="24"/>
          <w:lang w:val="it-IT"/>
        </w:rPr>
      </w:pPr>
      <w:r w:rsidRPr="00BD6322">
        <w:rPr>
          <w:rFonts w:ascii="Garamond" w:hAnsi="Garamond"/>
          <w:color w:val="000000"/>
          <w:sz w:val="24"/>
          <w:lang w:val="it-IT"/>
        </w:rPr>
        <w:t xml:space="preserve">Incarico:  </w:t>
      </w:r>
      <w:r w:rsidRPr="00BD6322">
        <w:rPr>
          <w:rFonts w:ascii="Garamond" w:hAnsi="Garamond"/>
          <w:b/>
          <w:color w:val="000000"/>
          <w:sz w:val="24"/>
          <w:lang w:val="it-IT"/>
        </w:rPr>
        <w:t>Insegnante</w:t>
      </w:r>
      <w:r w:rsidR="00EC332E">
        <w:rPr>
          <w:rFonts w:ascii="Garamond" w:hAnsi="Garamond"/>
          <w:b/>
          <w:color w:val="000000"/>
          <w:sz w:val="24"/>
          <w:lang w:val="it-IT"/>
        </w:rPr>
        <w:t xml:space="preserve"> d’inglese</w:t>
      </w:r>
      <w:r w:rsidRPr="00BD6322">
        <w:rPr>
          <w:rFonts w:ascii="Garamond" w:hAnsi="Garamond"/>
          <w:b/>
          <w:color w:val="000000"/>
          <w:sz w:val="24"/>
          <w:lang w:val="it-IT"/>
        </w:rPr>
        <w:t xml:space="preserve"> con Incarico di Collaborazione Professionale</w:t>
      </w:r>
    </w:p>
    <w:p w:rsidR="00D3033D" w:rsidRDefault="00D3033D" w:rsidP="00D3033D">
      <w:pPr>
        <w:numPr>
          <w:ilvl w:val="0"/>
          <w:numId w:val="13"/>
        </w:numPr>
        <w:tabs>
          <w:tab w:val="left" w:pos="331"/>
        </w:tabs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Insegnante di un corso intensivo d'inglese avanzato, sponsorizzato dall'agenzia interinale</w:t>
      </w:r>
      <w:r w:rsidR="00E93D67">
        <w:rPr>
          <w:rFonts w:ascii="Garamond" w:hAnsi="Garamond"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  <w:lang w:val="it-IT"/>
        </w:rPr>
        <w:t xml:space="preserve"> “Manpower S.p.a.”</w:t>
      </w:r>
      <w:r w:rsidR="006A7745">
        <w:rPr>
          <w:rFonts w:ascii="Garamond" w:hAnsi="Garamond"/>
          <w:color w:val="000000"/>
          <w:sz w:val="24"/>
          <w:lang w:val="it-IT"/>
        </w:rPr>
        <w:t>.</w:t>
      </w:r>
    </w:p>
    <w:p w:rsidR="00D3033D" w:rsidRDefault="00D3033D" w:rsidP="00D3033D">
      <w:pPr>
        <w:rPr>
          <w:rFonts w:ascii="Garamond" w:hAnsi="Garamond"/>
          <w:sz w:val="24"/>
          <w:lang w:val="it-IT"/>
        </w:rPr>
      </w:pPr>
    </w:p>
    <w:p w:rsidR="00D3033D" w:rsidRDefault="00D3033D" w:rsidP="00D3033D">
      <w:pPr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t>2001-2002</w:t>
      </w:r>
      <w:r>
        <w:rPr>
          <w:rFonts w:ascii="Garamond" w:hAnsi="Garamond"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>Berlitz Internazionale Inc.</w:t>
      </w:r>
      <w:r>
        <w:rPr>
          <w:rFonts w:ascii="Garamond" w:hAnsi="Garamond"/>
          <w:b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ab/>
      </w:r>
      <w:r>
        <w:rPr>
          <w:rFonts w:ascii="Garamond" w:hAnsi="Garamond"/>
          <w:b/>
          <w:sz w:val="24"/>
          <w:lang w:val="it-IT"/>
        </w:rPr>
        <w:tab/>
      </w:r>
      <w:r w:rsidR="00E93D67">
        <w:rPr>
          <w:rFonts w:ascii="Garamond" w:hAnsi="Garamond"/>
          <w:b/>
          <w:sz w:val="24"/>
          <w:lang w:val="it-IT"/>
        </w:rPr>
        <w:t xml:space="preserve"> </w:t>
      </w:r>
      <w:r>
        <w:rPr>
          <w:rFonts w:ascii="Garamond" w:hAnsi="Garamond"/>
          <w:sz w:val="24"/>
          <w:lang w:val="it-IT"/>
        </w:rPr>
        <w:t>Cleveland, OH U.S.A.</w:t>
      </w:r>
    </w:p>
    <w:p w:rsidR="00D3033D" w:rsidRPr="00BD6322" w:rsidRDefault="00BD6322" w:rsidP="00D3033D">
      <w:pPr>
        <w:spacing w:line="216" w:lineRule="auto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Settore:  Istruzione (i</w:t>
      </w:r>
      <w:r w:rsidR="00D3033D" w:rsidRPr="00BD6322">
        <w:rPr>
          <w:rFonts w:ascii="Garamond" w:hAnsi="Garamond"/>
          <w:color w:val="000000"/>
          <w:sz w:val="24"/>
          <w:lang w:val="it-IT"/>
        </w:rPr>
        <w:t>stituto linguistico)</w:t>
      </w:r>
    </w:p>
    <w:p w:rsidR="00BD6322" w:rsidRPr="00E93D67" w:rsidRDefault="00D3033D" w:rsidP="00D3033D">
      <w:pPr>
        <w:spacing w:line="216" w:lineRule="auto"/>
        <w:rPr>
          <w:rFonts w:ascii="Garamond" w:hAnsi="Garamond"/>
          <w:color w:val="000000"/>
          <w:sz w:val="24"/>
          <w:lang w:val="it-IT"/>
        </w:rPr>
      </w:pPr>
      <w:r w:rsidRPr="00BD6322">
        <w:rPr>
          <w:rFonts w:ascii="Garamond" w:hAnsi="Garamond"/>
          <w:color w:val="000000"/>
          <w:sz w:val="24"/>
          <w:lang w:val="it-IT"/>
        </w:rPr>
        <w:t xml:space="preserve">Incarico:  </w:t>
      </w:r>
      <w:r w:rsidRPr="00E93D67">
        <w:rPr>
          <w:rFonts w:ascii="Garamond" w:hAnsi="Garamond"/>
          <w:color w:val="000000"/>
          <w:sz w:val="24"/>
          <w:lang w:val="it-IT"/>
        </w:rPr>
        <w:t>Customer Service/Coordinatrice di Gruppi Linguistici/Insegnante</w:t>
      </w:r>
    </w:p>
    <w:p w:rsidR="00BD6322" w:rsidRDefault="00FB3E4C" w:rsidP="00600133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Assistente D</w:t>
      </w:r>
      <w:r w:rsidR="00600133">
        <w:rPr>
          <w:rFonts w:ascii="Garamond" w:hAnsi="Garamond"/>
          <w:color w:val="000000"/>
          <w:sz w:val="24"/>
          <w:lang w:val="it-IT"/>
        </w:rPr>
        <w:t xml:space="preserve">irettore </w:t>
      </w:r>
      <w:r w:rsidR="00E93D67">
        <w:rPr>
          <w:rFonts w:ascii="Garamond" w:hAnsi="Garamond"/>
          <w:color w:val="000000"/>
          <w:sz w:val="24"/>
          <w:lang w:val="it-IT"/>
        </w:rPr>
        <w:t>ed Amministratrice</w:t>
      </w:r>
      <w:r w:rsidR="00BD6322">
        <w:rPr>
          <w:rFonts w:ascii="Garamond" w:hAnsi="Garamond"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di studenti</w:t>
      </w:r>
      <w:r w:rsidR="00E93D67">
        <w:rPr>
          <w:rFonts w:ascii="Garamond" w:hAnsi="Garamond"/>
          <w:color w:val="000000"/>
          <w:sz w:val="24"/>
          <w:lang w:val="it-IT"/>
        </w:rPr>
        <w:t xml:space="preserve"> ed insegnanti</w:t>
      </w:r>
      <w:r w:rsidR="00BD6322">
        <w:rPr>
          <w:rFonts w:ascii="Garamond" w:hAnsi="Garamond"/>
          <w:color w:val="000000"/>
          <w:sz w:val="24"/>
          <w:lang w:val="it-IT"/>
        </w:rPr>
        <w:t xml:space="preserve">.  </w:t>
      </w:r>
    </w:p>
    <w:p w:rsidR="00D3033D" w:rsidRDefault="00E93D67" w:rsidP="00BD6322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Analizzare i requisiti di studenti e pianificare corsi; organizzare il programma d</w:t>
      </w:r>
      <w:r w:rsidR="005F52F6">
        <w:rPr>
          <w:rFonts w:ascii="Garamond" w:hAnsi="Garamond"/>
          <w:color w:val="000000"/>
          <w:sz w:val="24"/>
          <w:lang w:val="it-IT"/>
        </w:rPr>
        <w:t xml:space="preserve">i </w:t>
      </w:r>
      <w:r>
        <w:rPr>
          <w:rFonts w:ascii="Garamond" w:hAnsi="Garamond"/>
          <w:color w:val="000000"/>
          <w:sz w:val="24"/>
          <w:lang w:val="it-IT"/>
        </w:rPr>
        <w:t>insegnanti e fare da contabile</w:t>
      </w:r>
      <w:r w:rsidR="00C24FB2">
        <w:rPr>
          <w:rFonts w:ascii="Garamond" w:hAnsi="Garamond"/>
          <w:color w:val="000000"/>
          <w:sz w:val="24"/>
          <w:lang w:val="it-IT"/>
        </w:rPr>
        <w:t xml:space="preserve">.  </w:t>
      </w:r>
    </w:p>
    <w:p w:rsidR="00D3033D" w:rsidRDefault="00D3033D" w:rsidP="00C24FB2">
      <w:pPr>
        <w:numPr>
          <w:ilvl w:val="0"/>
          <w:numId w:val="4"/>
        </w:numPr>
        <w:tabs>
          <w:tab w:val="clear" w:pos="0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Conseguimento dell’attestato d’insegnamento per entrambe le lingue inglese ed italiano.</w:t>
      </w:r>
    </w:p>
    <w:p w:rsidR="00D3033D" w:rsidRDefault="00D3033D" w:rsidP="00D3033D">
      <w:pPr>
        <w:tabs>
          <w:tab w:val="left" w:pos="1440"/>
        </w:tabs>
        <w:rPr>
          <w:rFonts w:ascii="Garamond" w:hAnsi="Garamond"/>
          <w:sz w:val="24"/>
          <w:lang w:val="it-IT"/>
        </w:rPr>
      </w:pPr>
    </w:p>
    <w:p w:rsidR="00D3033D" w:rsidRDefault="00D3033D" w:rsidP="00D3033D">
      <w:pPr>
        <w:tabs>
          <w:tab w:val="left" w:pos="144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2001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Family Planning Inc.</w:t>
      </w:r>
      <w:r>
        <w:rPr>
          <w:rFonts w:ascii="Garamond" w:hAnsi="Garamond"/>
          <w:sz w:val="24"/>
        </w:rPr>
        <w:t xml:space="preserve">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 </w:t>
      </w:r>
      <w:r w:rsidR="00E93D67">
        <w:rPr>
          <w:rFonts w:ascii="Garamond" w:hAnsi="Garamond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4"/>
            </w:rPr>
            <w:t>Painesville</w:t>
          </w:r>
        </w:smartTag>
      </w:smartTag>
      <w:r>
        <w:rPr>
          <w:rFonts w:ascii="Garamond" w:hAnsi="Garamond"/>
          <w:sz w:val="24"/>
        </w:rPr>
        <w:t xml:space="preserve">, OH U.S.A   </w:t>
      </w:r>
    </w:p>
    <w:p w:rsidR="00D3033D" w:rsidRPr="00C24FB2" w:rsidRDefault="00D3033D" w:rsidP="00D3033D">
      <w:pPr>
        <w:tabs>
          <w:tab w:val="left" w:pos="1440"/>
          <w:tab w:val="right" w:pos="6480"/>
        </w:tabs>
        <w:rPr>
          <w:rFonts w:ascii="Garamond" w:hAnsi="Garamond"/>
          <w:sz w:val="24"/>
          <w:lang w:val="it-IT"/>
        </w:rPr>
      </w:pPr>
      <w:r w:rsidRPr="00C24FB2">
        <w:rPr>
          <w:rFonts w:ascii="Garamond" w:hAnsi="Garamond"/>
          <w:sz w:val="24"/>
          <w:lang w:val="it-IT"/>
        </w:rPr>
        <w:t>Settore:  Medicina</w:t>
      </w:r>
    </w:p>
    <w:p w:rsidR="00D3033D" w:rsidRPr="00E93D67" w:rsidRDefault="00D3033D" w:rsidP="00D3033D">
      <w:pPr>
        <w:tabs>
          <w:tab w:val="left" w:pos="1440"/>
          <w:tab w:val="right" w:pos="6480"/>
        </w:tabs>
        <w:rPr>
          <w:rFonts w:ascii="Garamond" w:hAnsi="Garamond"/>
          <w:sz w:val="24"/>
          <w:lang w:val="it-IT"/>
        </w:rPr>
      </w:pPr>
      <w:r w:rsidRPr="00E93D67">
        <w:rPr>
          <w:rFonts w:ascii="Garamond" w:hAnsi="Garamond"/>
          <w:sz w:val="24"/>
          <w:lang w:val="it-IT"/>
        </w:rPr>
        <w:t xml:space="preserve">Stage per Interpretare e Tradurre </w:t>
      </w:r>
    </w:p>
    <w:p w:rsidR="00D3033D" w:rsidRDefault="00B60049" w:rsidP="00D3033D">
      <w:pPr>
        <w:numPr>
          <w:ilvl w:val="0"/>
          <w:numId w:val="3"/>
        </w:numPr>
        <w:tabs>
          <w:tab w:val="clear" w:pos="397"/>
          <w:tab w:val="left" w:pos="331"/>
        </w:tabs>
        <w:ind w:left="331" w:hanging="216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Interpretare,</w:t>
      </w:r>
      <w:r w:rsidR="00757248">
        <w:rPr>
          <w:rFonts w:ascii="Garamond" w:hAnsi="Garamond"/>
          <w:color w:val="000000"/>
          <w:sz w:val="24"/>
          <w:lang w:val="it-IT"/>
        </w:rPr>
        <w:t xml:space="preserve"> con d</w:t>
      </w:r>
      <w:r w:rsidR="00C76290">
        <w:rPr>
          <w:rFonts w:ascii="Garamond" w:hAnsi="Garamond"/>
          <w:color w:val="000000"/>
          <w:sz w:val="24"/>
          <w:lang w:val="it-IT"/>
        </w:rPr>
        <w:t>iscrezione</w:t>
      </w:r>
      <w:r>
        <w:rPr>
          <w:rFonts w:ascii="Garamond" w:hAnsi="Garamond"/>
          <w:color w:val="000000"/>
          <w:sz w:val="24"/>
          <w:lang w:val="it-IT"/>
        </w:rPr>
        <w:t>,</w:t>
      </w:r>
      <w:r w:rsidR="00C76290">
        <w:rPr>
          <w:rFonts w:ascii="Garamond" w:hAnsi="Garamond"/>
          <w:color w:val="000000"/>
          <w:sz w:val="24"/>
          <w:lang w:val="it-IT"/>
        </w:rPr>
        <w:t xml:space="preserve"> i problemi medic</w:t>
      </w:r>
      <w:r w:rsidR="00FB3E4C">
        <w:rPr>
          <w:rFonts w:ascii="Garamond" w:hAnsi="Garamond"/>
          <w:color w:val="000000"/>
          <w:sz w:val="24"/>
          <w:lang w:val="it-IT"/>
        </w:rPr>
        <w:t>i tra</w:t>
      </w:r>
      <w:r w:rsidR="00757248">
        <w:rPr>
          <w:rFonts w:ascii="Garamond" w:hAnsi="Garamond"/>
          <w:color w:val="000000"/>
          <w:sz w:val="24"/>
          <w:lang w:val="it-IT"/>
        </w:rPr>
        <w:t xml:space="preserve"> pazienti latino-americani </w:t>
      </w:r>
      <w:r w:rsidR="00FB3E4C">
        <w:rPr>
          <w:rFonts w:ascii="Garamond" w:hAnsi="Garamond"/>
          <w:color w:val="000000"/>
          <w:sz w:val="24"/>
          <w:lang w:val="it-IT"/>
        </w:rPr>
        <w:t>e</w:t>
      </w:r>
      <w:r w:rsidR="00D3033D">
        <w:rPr>
          <w:rFonts w:ascii="Garamond" w:hAnsi="Garamond"/>
          <w:color w:val="000000"/>
          <w:sz w:val="24"/>
          <w:lang w:val="it-IT"/>
        </w:rPr>
        <w:t xml:space="preserve"> dottori americani nel campo ginecologico.</w:t>
      </w:r>
    </w:p>
    <w:p w:rsidR="00D3033D" w:rsidRDefault="00D3033D" w:rsidP="00D3033D">
      <w:pPr>
        <w:jc w:val="both"/>
        <w:rPr>
          <w:rFonts w:ascii="Garamond" w:hAnsi="Garamond"/>
          <w:b/>
          <w:sz w:val="24"/>
          <w:u w:val="single"/>
          <w:lang w:val="it-IT"/>
        </w:rPr>
      </w:pPr>
    </w:p>
    <w:p w:rsidR="00D3033D" w:rsidRDefault="00D3033D" w:rsidP="00D3033D">
      <w:pPr>
        <w:jc w:val="both"/>
        <w:rPr>
          <w:rFonts w:ascii="Garamond" w:hAnsi="Garamond"/>
          <w:i/>
          <w:sz w:val="24"/>
          <w:lang w:val="it-IT"/>
        </w:rPr>
      </w:pPr>
      <w:r>
        <w:rPr>
          <w:rFonts w:ascii="Garamond" w:hAnsi="Garamond"/>
          <w:i/>
          <w:sz w:val="24"/>
          <w:lang w:val="it-IT"/>
        </w:rPr>
        <w:t>Autorizzo il trattamento dei dati personali ai sensi del Dlgs 196/03</w:t>
      </w:r>
    </w:p>
    <w:sectPr w:rsidR="00D3033D" w:rsidSect="005A5D40">
      <w:footnotePr>
        <w:pos w:val="beneathText"/>
      </w:footnotePr>
      <w:pgSz w:w="12240" w:h="15840"/>
      <w:pgMar w:top="576" w:right="1800" w:bottom="576" w:left="1800" w:header="72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31"/>
        </w:tabs>
        <w:ind w:left="331" w:hanging="216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331"/>
        </w:tabs>
        <w:ind w:left="331" w:hanging="216"/>
      </w:pPr>
      <w:rPr>
        <w:rFonts w:ascii="Symbol" w:hAnsi="Symbol"/>
        <w:color w:val="auto"/>
      </w:rPr>
    </w:lvl>
  </w:abstractNum>
  <w:abstractNum w:abstractNumId="7">
    <w:nsid w:val="1EF42D37"/>
    <w:multiLevelType w:val="hybridMultilevel"/>
    <w:tmpl w:val="CA4A1E3C"/>
    <w:name w:val="WW8Num22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2B8F59F2"/>
    <w:multiLevelType w:val="hybridMultilevel"/>
    <w:tmpl w:val="C01A2C58"/>
    <w:name w:val="WW8Num43"/>
    <w:lvl w:ilvl="0" w:tplc="1402E030">
      <w:numFmt w:val="bullet"/>
      <w:lvlText w:val=""/>
      <w:lvlJc w:val="left"/>
      <w:pPr>
        <w:tabs>
          <w:tab w:val="num" w:pos="331"/>
        </w:tabs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A3158"/>
    <w:multiLevelType w:val="hybridMultilevel"/>
    <w:tmpl w:val="66F674E4"/>
    <w:name w:val="WW8Num2222"/>
    <w:lvl w:ilvl="0" w:tplc="1868D706">
      <w:start w:val="1"/>
      <w:numFmt w:val="bullet"/>
      <w:lvlText w:val=""/>
      <w:lvlJc w:val="left"/>
      <w:pPr>
        <w:tabs>
          <w:tab w:val="num" w:pos="331"/>
        </w:tabs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62CFC"/>
    <w:multiLevelType w:val="hybridMultilevel"/>
    <w:tmpl w:val="1A0C9F62"/>
    <w:name w:val="WW8Num22222"/>
    <w:lvl w:ilvl="0" w:tplc="8BA0F48E">
      <w:start w:val="1"/>
      <w:numFmt w:val="bullet"/>
      <w:lvlText w:val=""/>
      <w:lvlJc w:val="left"/>
      <w:pPr>
        <w:tabs>
          <w:tab w:val="num" w:pos="331"/>
        </w:tabs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F06E9"/>
    <w:multiLevelType w:val="hybridMultilevel"/>
    <w:tmpl w:val="72BE45C6"/>
    <w:name w:val="WW8Num222"/>
    <w:lvl w:ilvl="0" w:tplc="01AED1EA">
      <w:start w:val="1"/>
      <w:numFmt w:val="bullet"/>
      <w:lvlText w:val=""/>
      <w:lvlJc w:val="left"/>
      <w:pPr>
        <w:tabs>
          <w:tab w:val="num" w:pos="331"/>
        </w:tabs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0786B"/>
    <w:multiLevelType w:val="hybridMultilevel"/>
    <w:tmpl w:val="FD1E04E2"/>
    <w:name w:val="WW8Num42"/>
    <w:lvl w:ilvl="0" w:tplc="ED92A96A">
      <w:numFmt w:val="bullet"/>
      <w:lvlText w:val=""/>
      <w:lvlJc w:val="left"/>
      <w:pPr>
        <w:tabs>
          <w:tab w:val="num" w:pos="331"/>
        </w:tabs>
        <w:ind w:left="4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9D0"/>
    <w:rsid w:val="0000315B"/>
    <w:rsid w:val="00012386"/>
    <w:rsid w:val="00045286"/>
    <w:rsid w:val="00051766"/>
    <w:rsid w:val="00064539"/>
    <w:rsid w:val="00084B5E"/>
    <w:rsid w:val="0009046B"/>
    <w:rsid w:val="000B6966"/>
    <w:rsid w:val="000D058C"/>
    <w:rsid w:val="000E3650"/>
    <w:rsid w:val="00100900"/>
    <w:rsid w:val="001015C2"/>
    <w:rsid w:val="00127531"/>
    <w:rsid w:val="00134D5E"/>
    <w:rsid w:val="00162C3D"/>
    <w:rsid w:val="001806CB"/>
    <w:rsid w:val="00180793"/>
    <w:rsid w:val="00194882"/>
    <w:rsid w:val="0019520D"/>
    <w:rsid w:val="0019633F"/>
    <w:rsid w:val="00213E77"/>
    <w:rsid w:val="00215412"/>
    <w:rsid w:val="00222C27"/>
    <w:rsid w:val="00223596"/>
    <w:rsid w:val="00227C32"/>
    <w:rsid w:val="0023061A"/>
    <w:rsid w:val="00234FCC"/>
    <w:rsid w:val="00240C32"/>
    <w:rsid w:val="0025217F"/>
    <w:rsid w:val="00252D5E"/>
    <w:rsid w:val="002568DC"/>
    <w:rsid w:val="00287744"/>
    <w:rsid w:val="002A6B2C"/>
    <w:rsid w:val="002E5FE2"/>
    <w:rsid w:val="002F3897"/>
    <w:rsid w:val="003117FB"/>
    <w:rsid w:val="0031457A"/>
    <w:rsid w:val="003315A2"/>
    <w:rsid w:val="00341844"/>
    <w:rsid w:val="0034705F"/>
    <w:rsid w:val="00351656"/>
    <w:rsid w:val="00353C7D"/>
    <w:rsid w:val="0036196E"/>
    <w:rsid w:val="003627BA"/>
    <w:rsid w:val="003627C5"/>
    <w:rsid w:val="00362B36"/>
    <w:rsid w:val="003804D6"/>
    <w:rsid w:val="003D038A"/>
    <w:rsid w:val="003E15B7"/>
    <w:rsid w:val="004167B9"/>
    <w:rsid w:val="00433B61"/>
    <w:rsid w:val="0043488A"/>
    <w:rsid w:val="00444DF9"/>
    <w:rsid w:val="0046186B"/>
    <w:rsid w:val="004742B7"/>
    <w:rsid w:val="00474AD5"/>
    <w:rsid w:val="004B43B7"/>
    <w:rsid w:val="004C6129"/>
    <w:rsid w:val="004D5475"/>
    <w:rsid w:val="004F6B82"/>
    <w:rsid w:val="00506043"/>
    <w:rsid w:val="00506EF1"/>
    <w:rsid w:val="00510AC3"/>
    <w:rsid w:val="00513E32"/>
    <w:rsid w:val="005407E4"/>
    <w:rsid w:val="005535CF"/>
    <w:rsid w:val="00567AF1"/>
    <w:rsid w:val="00590DE4"/>
    <w:rsid w:val="005A3C32"/>
    <w:rsid w:val="005A5D40"/>
    <w:rsid w:val="005A6623"/>
    <w:rsid w:val="005B0AC2"/>
    <w:rsid w:val="005B2776"/>
    <w:rsid w:val="005B3783"/>
    <w:rsid w:val="005C0933"/>
    <w:rsid w:val="005C5B92"/>
    <w:rsid w:val="005D7B2C"/>
    <w:rsid w:val="005F52F6"/>
    <w:rsid w:val="00600133"/>
    <w:rsid w:val="00613ECC"/>
    <w:rsid w:val="00633A02"/>
    <w:rsid w:val="00635478"/>
    <w:rsid w:val="006379FC"/>
    <w:rsid w:val="0064097C"/>
    <w:rsid w:val="0065116D"/>
    <w:rsid w:val="00657BFC"/>
    <w:rsid w:val="006842FF"/>
    <w:rsid w:val="006A7745"/>
    <w:rsid w:val="006C1F2E"/>
    <w:rsid w:val="006E0F6D"/>
    <w:rsid w:val="00701ACB"/>
    <w:rsid w:val="00704F63"/>
    <w:rsid w:val="0070643E"/>
    <w:rsid w:val="00707AC9"/>
    <w:rsid w:val="00713727"/>
    <w:rsid w:val="0072413D"/>
    <w:rsid w:val="00736FAF"/>
    <w:rsid w:val="00745679"/>
    <w:rsid w:val="00757248"/>
    <w:rsid w:val="00766C3A"/>
    <w:rsid w:val="007702F0"/>
    <w:rsid w:val="0077442B"/>
    <w:rsid w:val="00781367"/>
    <w:rsid w:val="00783979"/>
    <w:rsid w:val="0078399C"/>
    <w:rsid w:val="007900F5"/>
    <w:rsid w:val="007A5409"/>
    <w:rsid w:val="007A7F5E"/>
    <w:rsid w:val="007B6494"/>
    <w:rsid w:val="007D2341"/>
    <w:rsid w:val="007E65DE"/>
    <w:rsid w:val="0081524F"/>
    <w:rsid w:val="00827E44"/>
    <w:rsid w:val="00831C8B"/>
    <w:rsid w:val="0084382E"/>
    <w:rsid w:val="00853699"/>
    <w:rsid w:val="00857C2A"/>
    <w:rsid w:val="00875D92"/>
    <w:rsid w:val="0088086D"/>
    <w:rsid w:val="00892B5C"/>
    <w:rsid w:val="008A124D"/>
    <w:rsid w:val="008A5E9C"/>
    <w:rsid w:val="008C7ED1"/>
    <w:rsid w:val="008D02E9"/>
    <w:rsid w:val="008E5DD4"/>
    <w:rsid w:val="008E6040"/>
    <w:rsid w:val="008F303A"/>
    <w:rsid w:val="008F3674"/>
    <w:rsid w:val="00903B26"/>
    <w:rsid w:val="00920097"/>
    <w:rsid w:val="00931322"/>
    <w:rsid w:val="00935A00"/>
    <w:rsid w:val="00935A6D"/>
    <w:rsid w:val="00960499"/>
    <w:rsid w:val="00961362"/>
    <w:rsid w:val="009747A4"/>
    <w:rsid w:val="0098049B"/>
    <w:rsid w:val="00983C0A"/>
    <w:rsid w:val="0099167F"/>
    <w:rsid w:val="009A18D5"/>
    <w:rsid w:val="009A1A11"/>
    <w:rsid w:val="009D19B1"/>
    <w:rsid w:val="009E26C5"/>
    <w:rsid w:val="009F44A5"/>
    <w:rsid w:val="009F7B6D"/>
    <w:rsid w:val="00A03F7F"/>
    <w:rsid w:val="00A17157"/>
    <w:rsid w:val="00A308EB"/>
    <w:rsid w:val="00A44726"/>
    <w:rsid w:val="00A63D9F"/>
    <w:rsid w:val="00A73307"/>
    <w:rsid w:val="00AA59AB"/>
    <w:rsid w:val="00B02760"/>
    <w:rsid w:val="00B03CCC"/>
    <w:rsid w:val="00B07EBC"/>
    <w:rsid w:val="00B26993"/>
    <w:rsid w:val="00B4754F"/>
    <w:rsid w:val="00B47B53"/>
    <w:rsid w:val="00B60049"/>
    <w:rsid w:val="00B706E1"/>
    <w:rsid w:val="00B75F6E"/>
    <w:rsid w:val="00B76011"/>
    <w:rsid w:val="00B80B30"/>
    <w:rsid w:val="00B86922"/>
    <w:rsid w:val="00B9315F"/>
    <w:rsid w:val="00B939E6"/>
    <w:rsid w:val="00BB4085"/>
    <w:rsid w:val="00BD6322"/>
    <w:rsid w:val="00C0774E"/>
    <w:rsid w:val="00C153FF"/>
    <w:rsid w:val="00C24FB2"/>
    <w:rsid w:val="00C44136"/>
    <w:rsid w:val="00C60C97"/>
    <w:rsid w:val="00C76290"/>
    <w:rsid w:val="00C90751"/>
    <w:rsid w:val="00C9151D"/>
    <w:rsid w:val="00C92AB6"/>
    <w:rsid w:val="00C978CA"/>
    <w:rsid w:val="00CA2865"/>
    <w:rsid w:val="00CA505B"/>
    <w:rsid w:val="00CB077F"/>
    <w:rsid w:val="00CB3781"/>
    <w:rsid w:val="00CB3BC5"/>
    <w:rsid w:val="00CC1208"/>
    <w:rsid w:val="00CC2AED"/>
    <w:rsid w:val="00D00FF4"/>
    <w:rsid w:val="00D016E2"/>
    <w:rsid w:val="00D0255E"/>
    <w:rsid w:val="00D05A87"/>
    <w:rsid w:val="00D07510"/>
    <w:rsid w:val="00D3033D"/>
    <w:rsid w:val="00D322ED"/>
    <w:rsid w:val="00D34E41"/>
    <w:rsid w:val="00D4370C"/>
    <w:rsid w:val="00D46EAD"/>
    <w:rsid w:val="00D81379"/>
    <w:rsid w:val="00DA0359"/>
    <w:rsid w:val="00DA6C69"/>
    <w:rsid w:val="00DA70F2"/>
    <w:rsid w:val="00DA75FD"/>
    <w:rsid w:val="00DB47A1"/>
    <w:rsid w:val="00DC0520"/>
    <w:rsid w:val="00DE337D"/>
    <w:rsid w:val="00E02693"/>
    <w:rsid w:val="00E031E7"/>
    <w:rsid w:val="00E30CE6"/>
    <w:rsid w:val="00E519E2"/>
    <w:rsid w:val="00E93D67"/>
    <w:rsid w:val="00EA4796"/>
    <w:rsid w:val="00EC019D"/>
    <w:rsid w:val="00EC0733"/>
    <w:rsid w:val="00EC332E"/>
    <w:rsid w:val="00ED56A7"/>
    <w:rsid w:val="00ED5D83"/>
    <w:rsid w:val="00EE3AD0"/>
    <w:rsid w:val="00EE3AD6"/>
    <w:rsid w:val="00EE3E35"/>
    <w:rsid w:val="00EF04F2"/>
    <w:rsid w:val="00EF7DD9"/>
    <w:rsid w:val="00F14437"/>
    <w:rsid w:val="00F3394E"/>
    <w:rsid w:val="00F41D98"/>
    <w:rsid w:val="00F433FB"/>
    <w:rsid w:val="00F45B19"/>
    <w:rsid w:val="00F54E8D"/>
    <w:rsid w:val="00F705FA"/>
    <w:rsid w:val="00F73BB0"/>
    <w:rsid w:val="00F8489E"/>
    <w:rsid w:val="00F85908"/>
    <w:rsid w:val="00F922C6"/>
    <w:rsid w:val="00F93EEB"/>
    <w:rsid w:val="00FB3E4C"/>
    <w:rsid w:val="00FC19D0"/>
    <w:rsid w:val="00FC511A"/>
    <w:rsid w:val="00FE04D9"/>
    <w:rsid w:val="00FE4AC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7C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Titolo1">
    <w:name w:val="heading 1"/>
    <w:basedOn w:val="Normale"/>
    <w:next w:val="Normale"/>
    <w:qFormat/>
    <w:rsid w:val="00240C32"/>
    <w:pPr>
      <w:keepNext/>
      <w:numPr>
        <w:numId w:val="1"/>
      </w:numPr>
      <w:outlineLvl w:val="0"/>
    </w:pPr>
    <w:rPr>
      <w:rFonts w:ascii="Garamond" w:hAnsi="Garamond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40C32"/>
    <w:rPr>
      <w:rFonts w:ascii="Wingdings" w:eastAsia="Times New Roman" w:hAnsi="Wingdings" w:cs="Times New Roman"/>
    </w:rPr>
  </w:style>
  <w:style w:type="character" w:customStyle="1" w:styleId="WW8Num3z0">
    <w:name w:val="WW8Num3z0"/>
    <w:rsid w:val="00240C32"/>
    <w:rPr>
      <w:rFonts w:ascii="Symbol" w:hAnsi="Symbol"/>
    </w:rPr>
  </w:style>
  <w:style w:type="character" w:customStyle="1" w:styleId="WW8Num4z0">
    <w:name w:val="WW8Num4z0"/>
    <w:rsid w:val="00240C3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240C32"/>
  </w:style>
  <w:style w:type="character" w:customStyle="1" w:styleId="WW8Num2z1">
    <w:name w:val="WW8Num2z1"/>
    <w:rsid w:val="00240C32"/>
    <w:rPr>
      <w:rFonts w:ascii="Courier New" w:hAnsi="Courier New" w:cs="Courier New"/>
    </w:rPr>
  </w:style>
  <w:style w:type="character" w:customStyle="1" w:styleId="WW8Num2z2">
    <w:name w:val="WW8Num2z2"/>
    <w:rsid w:val="00240C32"/>
    <w:rPr>
      <w:rFonts w:ascii="Wingdings" w:hAnsi="Wingdings"/>
    </w:rPr>
  </w:style>
  <w:style w:type="character" w:customStyle="1" w:styleId="WW8Num2z3">
    <w:name w:val="WW8Num2z3"/>
    <w:rsid w:val="00240C32"/>
    <w:rPr>
      <w:rFonts w:ascii="Symbol" w:hAnsi="Symbol"/>
    </w:rPr>
  </w:style>
  <w:style w:type="character" w:customStyle="1" w:styleId="WW8Num3z1">
    <w:name w:val="WW8Num3z1"/>
    <w:rsid w:val="00240C32"/>
    <w:rPr>
      <w:rFonts w:ascii="Courier New" w:hAnsi="Courier New" w:cs="Courier New"/>
    </w:rPr>
  </w:style>
  <w:style w:type="character" w:customStyle="1" w:styleId="WW8Num3z2">
    <w:name w:val="WW8Num3z2"/>
    <w:rsid w:val="00240C32"/>
    <w:rPr>
      <w:rFonts w:ascii="Wingdings" w:hAnsi="Wingdings"/>
    </w:rPr>
  </w:style>
  <w:style w:type="character" w:customStyle="1" w:styleId="WW8Num4z1">
    <w:name w:val="WW8Num4z1"/>
    <w:rsid w:val="00240C32"/>
    <w:rPr>
      <w:rFonts w:ascii="Courier New" w:hAnsi="Courier New" w:cs="Courier New"/>
    </w:rPr>
  </w:style>
  <w:style w:type="character" w:customStyle="1" w:styleId="WW8Num4z2">
    <w:name w:val="WW8Num4z2"/>
    <w:rsid w:val="00240C32"/>
    <w:rPr>
      <w:rFonts w:ascii="Wingdings" w:hAnsi="Wingdings"/>
    </w:rPr>
  </w:style>
  <w:style w:type="character" w:customStyle="1" w:styleId="WW8Num4z3">
    <w:name w:val="WW8Num4z3"/>
    <w:rsid w:val="00240C32"/>
    <w:rPr>
      <w:rFonts w:ascii="Symbol" w:hAnsi="Symbol"/>
    </w:rPr>
  </w:style>
  <w:style w:type="character" w:customStyle="1" w:styleId="WW8Num5z0">
    <w:name w:val="WW8Num5z0"/>
    <w:rsid w:val="00240C32"/>
    <w:rPr>
      <w:rFonts w:ascii="Symbol" w:hAnsi="Symbol"/>
    </w:rPr>
  </w:style>
  <w:style w:type="character" w:customStyle="1" w:styleId="WW8Num5z1">
    <w:name w:val="WW8Num5z1"/>
    <w:rsid w:val="00240C32"/>
    <w:rPr>
      <w:rFonts w:ascii="Courier New" w:hAnsi="Courier New" w:cs="Courier New"/>
    </w:rPr>
  </w:style>
  <w:style w:type="character" w:customStyle="1" w:styleId="WW8Num5z2">
    <w:name w:val="WW8Num5z2"/>
    <w:rsid w:val="00240C32"/>
    <w:rPr>
      <w:rFonts w:ascii="Wingdings" w:hAnsi="Wingdings"/>
    </w:rPr>
  </w:style>
  <w:style w:type="character" w:customStyle="1" w:styleId="WW8Num6z0">
    <w:name w:val="WW8Num6z0"/>
    <w:rsid w:val="00240C32"/>
    <w:rPr>
      <w:rFonts w:ascii="Wingdings" w:eastAsia="Times New Roman" w:hAnsi="Wingdings" w:cs="Times New Roman"/>
    </w:rPr>
  </w:style>
  <w:style w:type="character" w:customStyle="1" w:styleId="WW8Num6z1">
    <w:name w:val="WW8Num6z1"/>
    <w:rsid w:val="00240C32"/>
    <w:rPr>
      <w:rFonts w:ascii="Courier New" w:hAnsi="Courier New" w:cs="Courier New"/>
    </w:rPr>
  </w:style>
  <w:style w:type="character" w:customStyle="1" w:styleId="WW8Num6z2">
    <w:name w:val="WW8Num6z2"/>
    <w:rsid w:val="00240C32"/>
    <w:rPr>
      <w:rFonts w:ascii="Wingdings" w:hAnsi="Wingdings"/>
    </w:rPr>
  </w:style>
  <w:style w:type="character" w:customStyle="1" w:styleId="WW8Num6z3">
    <w:name w:val="WW8Num6z3"/>
    <w:rsid w:val="00240C32"/>
    <w:rPr>
      <w:rFonts w:ascii="Symbol" w:hAnsi="Symbol"/>
    </w:rPr>
  </w:style>
  <w:style w:type="character" w:customStyle="1" w:styleId="WW8Num7z0">
    <w:name w:val="WW8Num7z0"/>
    <w:rsid w:val="00240C32"/>
    <w:rPr>
      <w:rFonts w:ascii="Symbol" w:hAnsi="Symbol"/>
    </w:rPr>
  </w:style>
  <w:style w:type="character" w:customStyle="1" w:styleId="WW8Num7z1">
    <w:name w:val="WW8Num7z1"/>
    <w:rsid w:val="00240C32"/>
    <w:rPr>
      <w:rFonts w:ascii="Courier New" w:hAnsi="Courier New" w:cs="Courier New"/>
    </w:rPr>
  </w:style>
  <w:style w:type="character" w:customStyle="1" w:styleId="WW8Num7z2">
    <w:name w:val="WW8Num7z2"/>
    <w:rsid w:val="00240C32"/>
    <w:rPr>
      <w:rFonts w:ascii="Wingdings" w:hAnsi="Wingdings"/>
    </w:rPr>
  </w:style>
  <w:style w:type="character" w:customStyle="1" w:styleId="WW8NumSt1z0">
    <w:name w:val="WW8NumSt1z0"/>
    <w:rsid w:val="00240C32"/>
    <w:rPr>
      <w:rFonts w:ascii="Symbol" w:hAnsi="Symbol"/>
    </w:rPr>
  </w:style>
  <w:style w:type="character" w:customStyle="1" w:styleId="Caratterepredefinitoparagrafo1">
    <w:name w:val="Carattere predefinito paragrafo1"/>
    <w:rsid w:val="00240C32"/>
  </w:style>
  <w:style w:type="paragraph" w:styleId="Corpodeltesto">
    <w:name w:val="Body Text"/>
    <w:basedOn w:val="Normale"/>
    <w:rsid w:val="00240C32"/>
    <w:pPr>
      <w:spacing w:after="120"/>
    </w:pPr>
  </w:style>
  <w:style w:type="paragraph" w:styleId="Elenco">
    <w:name w:val="List"/>
    <w:basedOn w:val="Corpodeltesto"/>
    <w:rsid w:val="00240C32"/>
    <w:rPr>
      <w:rFonts w:cs="Tahoma"/>
    </w:rPr>
  </w:style>
  <w:style w:type="paragraph" w:styleId="Didascalia">
    <w:name w:val="caption"/>
    <w:basedOn w:val="Normale"/>
    <w:qFormat/>
    <w:rsid w:val="00240C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240C32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deltesto"/>
    <w:rsid w:val="00240C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Collegamentoipertestuale">
    <w:name w:val="Hyperlink"/>
    <w:basedOn w:val="Carpredefinitoparagrafo"/>
    <w:rsid w:val="00B9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JODY PETRARCA</vt:lpstr>
      <vt:lpstr>JODY PETRARCA</vt:lpstr>
    </vt:vector>
  </TitlesOfParts>
  <Company/>
  <LinksUpToDate>false</LinksUpToDate>
  <CharactersWithSpaces>5302</CharactersWithSpaces>
  <SharedDoc>false</SharedDoc>
  <HLinks>
    <vt:vector size="6" baseType="variant"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mailto:jpetrarca2001@yahoo.com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JODY PETRARCA</dc:title>
  <dc:subject/>
  <dc:creator>utente</dc:creator>
  <cp:keywords/>
  <dc:description/>
  <cp:lastModifiedBy>jodyball</cp:lastModifiedBy>
  <cp:revision>113</cp:revision>
  <cp:lastPrinted>2004-06-19T15:14:00Z</cp:lastPrinted>
  <dcterms:created xsi:type="dcterms:W3CDTF">2009-10-09T11:46:00Z</dcterms:created>
  <dcterms:modified xsi:type="dcterms:W3CDTF">2012-09-23T18:30:00Z</dcterms:modified>
</cp:coreProperties>
</file>